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66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281.493.192-04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FRANCISCO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VID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LEITE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21/02/2019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0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031/2019,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RECEBER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REFERENTE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SUA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GESTÃO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NA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CAMARA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