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58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535.818.062-15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ALDIR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2.556,00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58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14/02/2019,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024/2019,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ONHEIRO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SOBRE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REGULARIZAÇÃO</w:t>
      </w:r>
      <w:r>
        <w:rPr>
          <w:rFonts w:cs="Arial" w:hAnsi="Arial" w:eastAsia="Arial" w:ascii="Arial"/>
          <w:b/>
          <w:color w:val="006060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FUNDIÁRIA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2.556,00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2.556,00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