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49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31.037.942/0001-78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SAFE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4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Y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INTERMEDIAÇÃO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NEGOCIOS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49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380,00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pict>
          <v:shape type="#_x0000_t202" style="position:absolute;margin-left:242.334pt;margin-top:117.086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39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99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3.3.90.39.99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PESSOAS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CONFECÇÃO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CARTÃO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ASSIN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TURA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DIGI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CÂMARA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13/02/2019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13/02/2019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