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ANIUM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ABILIDADE</w:t>
      </w:r>
      <w:r>
        <w:rPr>
          <w:rFonts w:cs="Arial" w:hAnsi="Arial" w:eastAsia="Arial" w:ascii="Arial"/>
          <w:b/>
          <w:color w:val="006060"/>
          <w:spacing w:val="3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CONSU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