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37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839.004.542-72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CARLOS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EDUARDO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FERREIRA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MACHADO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37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31/01/2019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402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50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31/01/2019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02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29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30/01/2019</w:t>
      </w:r>
      <w:r>
        <w:rPr>
          <w:rFonts w:cs="Arial" w:hAnsi="Arial" w:eastAsia="Arial" w:ascii="Arial"/>
          <w:b/>
          <w:color w:val="006060"/>
          <w:spacing w:val="2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016/2019,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ARTICI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2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REUNIÃO</w:t>
      </w:r>
      <w:r>
        <w:rPr>
          <w:rFonts w:cs="Arial" w:hAnsi="Arial" w:eastAsia="Arial" w:ascii="Arial"/>
          <w:b/>
          <w:color w:val="006060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NA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sz w:val="15"/>
          <w:szCs w:val="15"/>
        </w:rPr>
        <w:t>F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AMEP</w:t>
      </w:r>
      <w:r>
        <w:rPr>
          <w:rFonts w:cs="Arial" w:hAnsi="Arial" w:eastAsia="Arial" w:ascii="Arial"/>
          <w:b/>
          <w:color w:val="006060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FEDERAÇÃO</w:t>
      </w:r>
      <w:r>
        <w:rPr>
          <w:rFonts w:cs="Arial" w:hAnsi="Arial" w:eastAsia="Arial" w:ascii="Arial"/>
          <w:b/>
          <w:color w:val="006060"/>
          <w:spacing w:val="2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ASSOCIAÇÕES</w:t>
      </w:r>
      <w:r>
        <w:rPr>
          <w:rFonts w:cs="Arial" w:hAnsi="Arial" w:eastAsia="Arial" w:ascii="Arial"/>
          <w:b/>
          <w:color w:val="006060"/>
          <w:spacing w:val="3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MUNICIPIOS</w:t>
      </w:r>
      <w:r>
        <w:rPr>
          <w:rFonts w:cs="Arial" w:hAnsi="Arial" w:eastAsia="Arial" w:ascii="Arial"/>
          <w:b/>
          <w:color w:val="006060"/>
          <w:spacing w:val="2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ADO</w:t>
      </w:r>
      <w:r>
        <w:rPr>
          <w:rFonts w:cs="Arial" w:hAnsi="Arial" w:eastAsia="Arial" w:ascii="Arial"/>
          <w:b/>
          <w:color w:val="006060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A,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ARA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ASSUN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OS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ILUMINAÇÃO</w:t>
      </w:r>
      <w:r>
        <w:rPr>
          <w:rFonts w:cs="Arial" w:hAnsi="Arial" w:eastAsia="Arial" w:ascii="Arial"/>
          <w:b/>
          <w:color w:val="006060"/>
          <w:spacing w:val="3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PUBLICA</w:t>
      </w:r>
      <w:r>
        <w:rPr>
          <w:rFonts w:cs="Arial" w:hAnsi="Arial" w:eastAsia="Arial" w:ascii="Arial"/>
          <w:b/>
          <w:color w:val="006060"/>
          <w:spacing w:val="2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NESSE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MUNICÍPIO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SOLICI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INFORMAÇÕES</w:t>
      </w:r>
      <w:r>
        <w:rPr>
          <w:rFonts w:cs="Arial" w:hAnsi="Arial" w:eastAsia="Arial" w:ascii="Arial"/>
          <w:b/>
          <w:color w:val="006060"/>
          <w:spacing w:val="3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TCM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31/01/2019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31/01/2019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