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587.246.052-04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JOSE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SOARES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AMEP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FEDERAÇÃO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ASSOCIAÇÕES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ILUMINAÇÃO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NESSE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