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0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AMEP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FEDERAÇÃO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ASSOCIAÇÕES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MUNICIPIOS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ILUMINAÇÃO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PUBLICA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NESSE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MUNICÍPIO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