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657.655.243-20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AN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ONIO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ISMAEL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ALMEIDA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GREGORIO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31/01/2019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900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31/01/2019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15/01/2019,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008/2019,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SESSÃO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SOLENE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POSSE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ORIA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TCM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SOLICI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INFORMAÇÕES</w:t>
      </w:r>
      <w:r>
        <w:rPr>
          <w:rFonts w:cs="Arial" w:hAnsi="Arial" w:eastAsia="Arial" w:ascii="Arial"/>
          <w:b/>
          <w:color w:val="006060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