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535.818.062-15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ALDIR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SOUZA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900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31/01/2019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15/01/2019,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006/2019,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SESSÃO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SOLENE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POSSE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ORIA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TCM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SOLICI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INFORMAÇÕES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