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01.700.052/0001-33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MARIA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BERNARDES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SOARES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31/01/2019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234,00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311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04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GÁS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TERIAIS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ENGARRA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3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ADOS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3.3.90.30.04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GÁS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TERIAIS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ENGARRA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3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ADOS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COZINHA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31/01/2019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234,00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234,00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234,00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234,00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234,00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234,00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