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26.814.162/0001-57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CARAJAS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GRAFICA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COMUNICAÇÃO</w:t>
      </w:r>
      <w:r>
        <w:rPr>
          <w:rFonts w:cs="Arial" w:hAnsi="Arial" w:eastAsia="Arial" w:ascii="Arial"/>
          <w:b/>
          <w:color w:val="00606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VISUAL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2.025,00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IMPRESSÕES</w:t>
            </w:r>
            <w:r>
              <w:rPr>
                <w:rFonts w:cs="Arial" w:hAnsi="Arial" w:eastAsia="Arial" w:ascii="Arial"/>
                <w:b/>
                <w:color w:val="00606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GRÁFICOS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2.025,00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2.025,00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2.025,00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2.025,00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2.025,00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2.025,00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