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62.329.420/0001-73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DALMAR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AGANDA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22/01/2019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1.289,52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93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PUBLICIDADE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UTILIDADE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PÚBLICA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3.3.90.39.93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PUBLICIDADE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UTILIDADE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PÚBLICA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673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1.289,52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1.289,52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1.289,52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1.289,52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PUBLICAÇÃO</w:t>
      </w:r>
      <w:r>
        <w:rPr>
          <w:rFonts w:cs="Arial" w:hAnsi="Arial" w:eastAsia="Arial" w:ascii="Arial"/>
          <w:b/>
          <w:color w:val="00606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CONTR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LICI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AÇÕES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COMBUSTÍVEIS,</w:t>
      </w:r>
      <w:r>
        <w:rPr>
          <w:rFonts w:cs="Arial" w:hAnsi="Arial" w:eastAsia="Arial" w:ascii="Arial"/>
          <w:b/>
          <w:color w:val="00606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GENEROS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ALIMENTÍCIOS</w:t>
      </w:r>
      <w:r>
        <w:rPr>
          <w:rFonts w:cs="Arial" w:hAnsi="Arial" w:eastAsia="Arial" w:ascii="Arial"/>
          <w:b/>
          <w:color w:val="00606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HIGIENICOS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EXERCICIO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1.289,52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1.289,52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