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10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05.854.252/0001-00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BALSAMO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INF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6060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21/01/2019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2.400,00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INEXIGIBILIDADE</w:t>
      </w:r>
      <w:r>
        <w:rPr>
          <w:rFonts w:cs="Arial" w:hAnsi="Arial" w:eastAsia="Arial" w:ascii="Arial"/>
          <w:b/>
          <w:color w:val="006060"/>
          <w:spacing w:val="1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(AR</w:t>
      </w:r>
      <w:r>
        <w:rPr>
          <w:rFonts w:cs="Arial" w:hAnsi="Arial" w:eastAsia="Arial" w:ascii="Arial"/>
          <w:b/>
          <w:color w:val="006060"/>
          <w:spacing w:val="-19"/>
          <w:w w:val="100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.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25)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</w:t>
      </w:r>
      <w:r>
        <w:rPr>
          <w:rFonts w:cs="Arial" w:hAnsi="Arial" w:eastAsia="Arial" w:ascii="Arial"/>
          <w:b/>
          <w:color w:val="006060"/>
          <w:spacing w:val="3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00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6060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LOCAÇÃO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SOFT</w:t>
      </w:r>
      <w:r>
        <w:rPr>
          <w:rFonts w:cs="Arial" w:hAnsi="Arial" w:eastAsia="Arial" w:ascii="Arial"/>
          <w:b/>
          <w:color w:val="006060"/>
          <w:spacing w:val="-9"/>
          <w:w w:val="101"/>
          <w:position w:val="0"/>
          <w:sz w:val="17"/>
          <w:szCs w:val="17"/>
        </w:rPr>
        <w:t>W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pict>
          <v:shape type="#_x0000_t202" style="position:absolute;margin-left:265.692pt;margin-top:80.3295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3.3.90.39.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LOCAÇÃO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SOFT</w:t>
      </w:r>
      <w:r>
        <w:rPr>
          <w:rFonts w:cs="Arial" w:hAnsi="Arial" w:eastAsia="Arial" w:ascii="Arial"/>
          <w:b/>
          <w:color w:val="006060"/>
          <w:spacing w:val="-9"/>
          <w:w w:val="101"/>
          <w:position w:val="-1"/>
          <w:sz w:val="17"/>
          <w:szCs w:val="17"/>
        </w:rPr>
        <w:t>W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LOCAÇÃO</w:t>
      </w:r>
      <w:r>
        <w:rPr>
          <w:rFonts w:cs="Arial" w:hAnsi="Arial" w:eastAsia="Arial" w:ascii="Arial"/>
          <w:b/>
          <w:color w:val="00606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SOFTWER</w:t>
      </w:r>
      <w:r>
        <w:rPr>
          <w:rFonts w:cs="Arial" w:hAnsi="Arial" w:eastAsia="Arial" w:ascii="Arial"/>
          <w:b/>
          <w:color w:val="00606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CONTÁBIL</w:t>
      </w:r>
      <w:r>
        <w:rPr>
          <w:rFonts w:cs="Arial" w:hAnsi="Arial" w:eastAsia="Arial" w:ascii="Arial"/>
          <w:b/>
          <w:color w:val="00606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606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FOLHA</w:t>
      </w:r>
      <w:r>
        <w:rPr>
          <w:rFonts w:cs="Arial" w:hAnsi="Arial" w:eastAsia="Arial" w:ascii="Arial"/>
          <w:b/>
          <w:color w:val="00606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606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b/>
          <w:color w:val="00606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b/>
          <w:color w:val="00606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01/2019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7A7A7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7A7A7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7A7A7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7A7A7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