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SI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21/01/2019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5.635,00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5.635,00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1.034,51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4.600,49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5.635,00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1.034,51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4.600,49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5.635,00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5.635,00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