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17/01/2019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53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1/01/2019,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ADIRA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002/2019,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606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TR</w:t>
      </w:r>
      <w:r>
        <w:rPr>
          <w:rFonts w:cs="Arial" w:hAnsi="Arial" w:eastAsia="Arial" w:ascii="Arial"/>
          <w:b/>
          <w:color w:val="006060"/>
          <w:spacing w:val="-13"/>
          <w:w w:val="101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À</w:t>
      </w:r>
      <w:r>
        <w:rPr>
          <w:rFonts w:cs="Arial" w:hAnsi="Arial" w:eastAsia="Arial" w:ascii="Arial"/>
          <w:b/>
          <w:color w:val="00606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COHAB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