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7A7A7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7A7A7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7A7A7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7A7A7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O/EMPREGADOS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                    </w:t>
      </w:r>
      <w:r>
        <w:rPr>
          <w:rFonts w:cs="Arial" w:hAnsi="Arial" w:eastAsia="Arial" w:ascii="Arial"/>
          <w:b/>
          <w:color w:val="006060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6060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16/01/2019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12.432,60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9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7"/>
                <w:szCs w:val="17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7"/>
                <w:szCs w:val="17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position w:val="0"/>
                <w:sz w:val="17"/>
                <w:szCs w:val="17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233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SALÁRIOS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EMPREGADOS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REFERENTE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01/2019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6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2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5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12.432,60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5.449,05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6.983,55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2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12.432,60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5.449,05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6.983,55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12.432,60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12.432,60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