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366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3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436.413.343-49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b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RAIMUNDO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NON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RODRIGUES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SI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V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366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13/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4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66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82"/>
        <w:sectPr>
          <w:type w:val="continuous"/>
          <w:pgSz w:w="11920" w:h="16860"/>
          <w:pgMar w:top="660" w:bottom="280" w:left="720" w:right="660"/>
          <w:cols w:num="3" w:equalWidth="off">
            <w:col w:w="779" w:space="124"/>
            <w:col w:w="622" w:space="725"/>
            <w:col w:w="829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485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13/11/2018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08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09/</w:t>
      </w:r>
      <w:r>
        <w:rPr>
          <w:rFonts w:cs="Arial" w:hAnsi="Arial" w:eastAsia="Arial" w:ascii="Arial"/>
          <w:b/>
          <w:color w:val="005F5F"/>
          <w:spacing w:val="-9"/>
          <w:w w:val="10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1/2018,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135/2018.</w:t>
      </w:r>
      <w:r>
        <w:rPr>
          <w:rFonts w:cs="Arial" w:hAnsi="Arial" w:eastAsia="Arial" w:ascii="Arial"/>
          <w:b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REUNIÃO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HI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ON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AGUIAR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ENCAMINHANDO</w:t>
      </w:r>
      <w:r>
        <w:rPr>
          <w:rFonts w:cs="Arial" w:hAnsi="Arial" w:eastAsia="Arial" w:ascii="Arial"/>
          <w:b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DEMANDAS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AN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DIVERSOS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MUNCIIPIO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6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