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365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3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822.774.351-04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EDMAR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PEREIRA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RAMOS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365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13/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82"/>
        <w:sectPr>
          <w:type w:val="continuous"/>
          <w:pgSz w:w="11920" w:h="16860"/>
          <w:pgMar w:top="660" w:bottom="280" w:left="720" w:right="660"/>
          <w:cols w:num="3" w:equalWidth="off">
            <w:col w:w="779" w:space="124"/>
            <w:col w:w="622" w:space="725"/>
            <w:col w:w="829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484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08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09/</w:t>
      </w:r>
      <w:r>
        <w:rPr>
          <w:rFonts w:cs="Arial" w:hAnsi="Arial" w:eastAsia="Arial" w:ascii="Arial"/>
          <w:b/>
          <w:color w:val="005F5F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1/2018,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134/2018.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REUNIÃO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HI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ON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AGUIAR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ENCAMINHANDO</w:t>
      </w:r>
      <w:r>
        <w:rPr>
          <w:rFonts w:cs="Arial" w:hAnsi="Arial" w:eastAsia="Arial" w:ascii="Arial"/>
          <w:b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DEMANDAS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DIVERSOS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MUNCIIPIO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