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13/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2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08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09/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133/2018.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ENCAMINHANDO</w:t>
      </w:r>
      <w:r>
        <w:rPr>
          <w:rFonts w:cs="Arial" w:hAnsi="Arial" w:eastAsia="Arial" w:ascii="Arial"/>
          <w:b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DEMANDAS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DIVERSOS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MUNCIIPIO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