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363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12/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28.961,50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b/>
          <w:color w:val="005F5F"/>
          <w:spacing w:val="3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170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113.34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28.961,50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28.961,50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28.961,50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28.961,50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AU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AU</w:t>
      </w:r>
      <w:r>
        <w:rPr>
          <w:rFonts w:cs="Arial" w:hAnsi="Arial" w:eastAsia="Arial" w:ascii="Arial"/>
          <w:b/>
          <w:color w:val="005F5F"/>
          <w:spacing w:val="-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4198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28.961,50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28.961,50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