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20"/>
          <w:szCs w:val="20"/>
        </w:rPr>
        <w:jc w:val="left"/>
        <w:spacing w:before="71" w:lineRule="exact" w:line="220"/>
        <w:ind w:left="164"/>
      </w:pP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20"/>
          <w:szCs w:val="20"/>
        </w:rPr>
        <w:t>Detalhes</w:t>
      </w:r>
      <w:r>
        <w:rPr>
          <w:rFonts w:cs="Arial" w:hAnsi="Arial" w:eastAsia="Arial" w:ascii="Arial"/>
          <w:b/>
          <w:color w:val="ABABAB"/>
          <w:spacing w:val="-8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20"/>
          <w:szCs w:val="20"/>
        </w:rPr>
        <w:t>do</w:t>
      </w:r>
      <w:r>
        <w:rPr>
          <w:rFonts w:cs="Arial" w:hAnsi="Arial" w:eastAsia="Arial" w:ascii="Arial"/>
          <w:b/>
          <w:color w:val="ABABAB"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20"/>
          <w:szCs w:val="20"/>
        </w:rPr>
        <w:t>Empenho</w:t>
      </w:r>
      <w:r>
        <w:rPr>
          <w:rFonts w:cs="Arial" w:hAnsi="Arial" w:eastAsia="Arial" w:ascii="Arial"/>
          <w:b/>
          <w:color w:val="ABABAB"/>
          <w:spacing w:val="-9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20"/>
          <w:szCs w:val="20"/>
        </w:rPr>
        <w:t>Nº</w:t>
      </w:r>
      <w:r>
        <w:rPr>
          <w:rFonts w:cs="Arial" w:hAnsi="Arial" w:eastAsia="Arial" w:ascii="Arial"/>
          <w:b/>
          <w:color w:val="ABABAB"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20"/>
          <w:szCs w:val="20"/>
        </w:rPr>
        <w:t>358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10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9" w:lineRule="auto" w:line="336"/>
        <w:ind w:left="111" w:right="2137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Exercício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28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2018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              </w:t>
      </w:r>
      <w:r>
        <w:rPr>
          <w:rFonts w:cs="Arial" w:hAnsi="Arial" w:eastAsia="Arial" w:ascii="Arial"/>
          <w:b/>
          <w:color w:val="005F5F"/>
          <w:spacing w:val="12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</w:t>
      </w:r>
      <w:r>
        <w:rPr>
          <w:rFonts w:cs="Arial" w:hAnsi="Arial" w:eastAsia="Arial" w:ascii="Arial"/>
          <w:color w:val="000000"/>
          <w:spacing w:val="1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616.360.962-04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                       </w:t>
      </w:r>
      <w:r>
        <w:rPr>
          <w:rFonts w:cs="Arial" w:hAnsi="Arial" w:eastAsia="Arial" w:ascii="Arial"/>
          <w:b/>
          <w:color w:val="005F5F"/>
          <w:spacing w:val="1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Exportar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dados</w:t>
      </w:r>
      <w:r>
        <w:rPr>
          <w:rFonts w:cs="Arial" w:hAnsi="Arial" w:eastAsia="Arial" w:ascii="Arial"/>
          <w:color w:val="000000"/>
          <w:spacing w:val="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para: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</w:t>
      </w:r>
      <w:r>
        <w:rPr>
          <w:rFonts w:cs="Arial" w:hAnsi="Arial" w:eastAsia="Arial" w:ascii="Arial"/>
          <w:color w:val="000000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I</w:t>
      </w:r>
      <w:r>
        <w:rPr>
          <w:rFonts w:cs="Arial" w:hAnsi="Arial" w:eastAsia="Arial" w:ascii="Arial"/>
          <w:b/>
          <w:color w:val="005F5F"/>
          <w:spacing w:val="-13"/>
          <w:w w:val="100"/>
          <w:position w:val="0"/>
          <w:sz w:val="17"/>
          <w:szCs w:val="17"/>
        </w:rPr>
        <w:t>V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ANILDO</w:t>
      </w:r>
      <w:r>
        <w:rPr>
          <w:rFonts w:cs="Arial" w:hAnsi="Arial" w:eastAsia="Arial" w:ascii="Arial"/>
          <w:b/>
          <w:color w:val="005F5F"/>
          <w:spacing w:val="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b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REGO</w:t>
      </w:r>
      <w:r>
        <w:rPr>
          <w:rFonts w:cs="Arial" w:hAnsi="Arial" w:eastAsia="Arial" w:ascii="Arial"/>
          <w:b/>
          <w:color w:val="005F5F"/>
          <w:spacing w:val="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LIMA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Número</w:t>
      </w:r>
      <w:r>
        <w:rPr>
          <w:rFonts w:cs="Arial" w:hAnsi="Arial" w:eastAsia="Arial" w:ascii="Arial"/>
          <w:spacing w:val="7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Empenho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</w:t>
      </w:r>
      <w:r>
        <w:rPr>
          <w:rFonts w:cs="Arial" w:hAnsi="Arial" w:eastAsia="Arial" w:ascii="Arial"/>
          <w:spacing w:val="44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358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                                 </w:t>
      </w:r>
      <w:r>
        <w:rPr>
          <w:rFonts w:cs="Arial" w:hAnsi="Arial" w:eastAsia="Arial" w:ascii="Arial"/>
          <w:b/>
          <w:color w:val="005F5F"/>
          <w:spacing w:val="4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4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OR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                   </w:t>
      </w:r>
      <w:r>
        <w:rPr>
          <w:rFonts w:cs="Arial" w:hAnsi="Arial" w:eastAsia="Arial" w:ascii="Arial"/>
          <w:b/>
          <w:color w:val="005F5F"/>
          <w:spacing w:val="32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09/</w:t>
      </w:r>
      <w:r>
        <w:rPr>
          <w:rFonts w:cs="Arial" w:hAnsi="Arial" w:eastAsia="Arial" w:ascii="Arial"/>
          <w:b/>
          <w:color w:val="005F5F"/>
          <w:spacing w:val="-9"/>
          <w:w w:val="100"/>
          <w:position w:val="-4"/>
          <w:sz w:val="17"/>
          <w:szCs w:val="17"/>
        </w:rPr>
        <w:t>1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1/2018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                 </w:t>
      </w:r>
      <w:r>
        <w:rPr>
          <w:rFonts w:cs="Arial" w:hAnsi="Arial" w:eastAsia="Arial" w:ascii="Arial"/>
          <w:b/>
          <w:color w:val="005F5F"/>
          <w:spacing w:val="42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13"/>
          <w:w w:val="100"/>
          <w:position w:val="0"/>
          <w:sz w:val="17"/>
          <w:szCs w:val="17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             </w:t>
      </w:r>
      <w:r>
        <w:rPr>
          <w:rFonts w:cs="Arial" w:hAnsi="Arial" w:eastAsia="Arial" w:ascii="Arial"/>
          <w:color w:val="000000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-4"/>
          <w:sz w:val="17"/>
          <w:szCs w:val="17"/>
        </w:rPr>
        <w:t>1.278,00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Processo</w:t>
      </w:r>
      <w:r>
        <w:rPr>
          <w:rFonts w:cs="Arial" w:hAnsi="Arial" w:eastAsia="Arial" w:ascii="Arial"/>
          <w:spacing w:val="8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Contratação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                  </w:t>
      </w:r>
      <w:r>
        <w:rPr>
          <w:rFonts w:cs="Arial" w:hAnsi="Arial" w:eastAsia="Arial" w:ascii="Arial"/>
          <w:spacing w:val="27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-6"/>
          <w:w w:val="100"/>
          <w:sz w:val="17"/>
          <w:szCs w:val="17"/>
        </w:rPr>
        <w:t>T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ipo</w:t>
      </w:r>
      <w:r>
        <w:rPr>
          <w:rFonts w:cs="Arial" w:hAnsi="Arial" w:eastAsia="Arial" w:ascii="Arial"/>
          <w:spacing w:val="4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Licitação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33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DISPENSA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                                  </w:t>
      </w:r>
      <w:r>
        <w:rPr>
          <w:rFonts w:cs="Arial" w:hAnsi="Arial" w:eastAsia="Arial" w:ascii="Arial"/>
          <w:b/>
          <w:color w:val="005F5F"/>
          <w:spacing w:val="19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Número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Poder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3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b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b/>
          <w:color w:val="005F5F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LEGISL</w:t>
      </w:r>
      <w:r>
        <w:rPr>
          <w:rFonts w:cs="Arial" w:hAnsi="Arial" w:eastAsia="Arial" w:ascii="Arial"/>
          <w:b/>
          <w:color w:val="005F5F"/>
          <w:spacing w:val="-13"/>
          <w:w w:val="101"/>
          <w:position w:val="0"/>
          <w:sz w:val="17"/>
          <w:szCs w:val="17"/>
        </w:rPr>
        <w:t>A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auto" w:line="336"/>
        <w:ind w:left="111" w:right="366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Órgão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1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b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10</w:t>
      </w:r>
      <w:r>
        <w:rPr>
          <w:rFonts w:cs="Arial" w:hAnsi="Arial" w:eastAsia="Arial" w:ascii="Arial"/>
          <w:b/>
          <w:color w:val="005F5F"/>
          <w:spacing w:val="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b/>
          <w:color w:val="005F5F"/>
          <w:spacing w:val="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b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b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b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b/>
          <w:color w:val="005F5F"/>
          <w:spacing w:val="1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b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ARÁ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Unidade</w:t>
      </w:r>
      <w:r>
        <w:rPr>
          <w:rFonts w:cs="Arial" w:hAnsi="Arial" w:eastAsia="Arial" w:ascii="Arial"/>
          <w:color w:val="000000"/>
          <w:spacing w:val="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Orçamentária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</w:t>
      </w:r>
      <w:r>
        <w:rPr>
          <w:rFonts w:cs="Arial" w:hAnsi="Arial" w:eastAsia="Arial" w:ascii="Arial"/>
          <w:color w:val="000000"/>
          <w:spacing w:val="45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b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1010</w:t>
      </w:r>
      <w:r>
        <w:rPr>
          <w:rFonts w:cs="Arial" w:hAnsi="Arial" w:eastAsia="Arial" w:ascii="Arial"/>
          <w:b/>
          <w:color w:val="005F5F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b/>
          <w:color w:val="005F5F"/>
          <w:spacing w:val="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b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b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b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b/>
          <w:color w:val="005F5F"/>
          <w:spacing w:val="1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b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ARÁ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Função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      </w:t>
      </w:r>
      <w:r>
        <w:rPr>
          <w:rFonts w:cs="Arial" w:hAnsi="Arial" w:eastAsia="Arial" w:ascii="Arial"/>
          <w:color w:val="000000"/>
          <w:spacing w:val="1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b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2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SubFunção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</w:t>
      </w:r>
      <w:r>
        <w:rPr>
          <w:rFonts w:cs="Arial" w:hAnsi="Arial" w:eastAsia="Arial" w:ascii="Arial"/>
          <w:spacing w:val="4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031</w:t>
      </w:r>
      <w:r>
        <w:rPr>
          <w:rFonts w:cs="Arial" w:hAnsi="Arial" w:eastAsia="Arial" w:ascii="Arial"/>
          <w:b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Ação</w:t>
      </w:r>
      <w:r>
        <w:rPr>
          <w:rFonts w:cs="Arial" w:hAnsi="Arial" w:eastAsia="Arial" w:ascii="Arial"/>
          <w:b/>
          <w:color w:val="005F5F"/>
          <w:spacing w:val="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Programa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0001</w:t>
      </w:r>
      <w:r>
        <w:rPr>
          <w:rFonts w:cs="Arial" w:hAnsi="Arial" w:eastAsia="Arial" w:ascii="Arial"/>
          <w:b/>
          <w:color w:val="005F5F"/>
          <w:spacing w:val="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Atuação</w:t>
      </w:r>
      <w:r>
        <w:rPr>
          <w:rFonts w:cs="Arial" w:hAnsi="Arial" w:eastAsia="Arial" w:ascii="Arial"/>
          <w:b/>
          <w:color w:val="005F5F"/>
          <w:spacing w:val="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b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b/>
          <w:color w:val="005F5F"/>
          <w:spacing w:val="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Legislativo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Projeto/Atividade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</w:t>
      </w:r>
      <w:r>
        <w:rPr>
          <w:rFonts w:cs="Arial" w:hAnsi="Arial" w:eastAsia="Arial" w:ascii="Arial"/>
          <w:spacing w:val="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2001</w:t>
      </w:r>
      <w:r>
        <w:rPr>
          <w:rFonts w:cs="Arial" w:hAnsi="Arial" w:eastAsia="Arial" w:ascii="Arial"/>
          <w:b/>
          <w:color w:val="005F5F"/>
          <w:spacing w:val="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Manutenção</w:t>
      </w:r>
      <w:r>
        <w:rPr>
          <w:rFonts w:cs="Arial" w:hAnsi="Arial" w:eastAsia="Arial" w:ascii="Arial"/>
          <w:b/>
          <w:color w:val="005F5F"/>
          <w:spacing w:val="1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das</w:t>
      </w:r>
      <w:r>
        <w:rPr>
          <w:rFonts w:cs="Arial" w:hAnsi="Arial" w:eastAsia="Arial" w:ascii="Arial"/>
          <w:b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Atividades</w:t>
      </w:r>
      <w:r>
        <w:rPr>
          <w:rFonts w:cs="Arial" w:hAnsi="Arial" w:eastAsia="Arial" w:ascii="Arial"/>
          <w:b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da</w:t>
      </w:r>
      <w:r>
        <w:rPr>
          <w:rFonts w:cs="Arial" w:hAnsi="Arial" w:eastAsia="Arial" w:ascii="Arial"/>
          <w:b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b/>
          <w:color w:val="005F5F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Municipal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 w:lineRule="auto" w:line="336"/>
        <w:ind w:left="111" w:right="6927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da</w:t>
      </w:r>
      <w:r>
        <w:rPr>
          <w:rFonts w:cs="Arial" w:hAnsi="Arial" w:eastAsia="Arial" w:ascii="Arial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Fonte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</w:t>
      </w:r>
      <w:r>
        <w:rPr>
          <w:rFonts w:cs="Arial" w:hAnsi="Arial" w:eastAsia="Arial" w:ascii="Arial"/>
          <w:spacing w:val="46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01</w:t>
      </w:r>
      <w:r>
        <w:rPr>
          <w:rFonts w:cs="Arial" w:hAnsi="Arial" w:eastAsia="Arial" w:ascii="Arial"/>
          <w:b/>
          <w:color w:val="005F5F"/>
          <w:spacing w:val="3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-4"/>
          <w:sz w:val="17"/>
          <w:szCs w:val="17"/>
        </w:rPr>
        <w:t>ORDINARIO</w:t>
      </w:r>
      <w:r>
        <w:rPr>
          <w:rFonts w:cs="Arial" w:hAnsi="Arial" w:eastAsia="Arial" w:ascii="Arial"/>
          <w:b/>
          <w:color w:val="005F5F"/>
          <w:spacing w:val="0"/>
          <w:w w:val="101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Código</w:t>
      </w:r>
      <w:r>
        <w:rPr>
          <w:rFonts w:cs="Arial" w:hAnsi="Arial" w:eastAsia="Arial" w:ascii="Arial"/>
          <w:color w:val="000000"/>
          <w:spacing w:val="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</w:t>
      </w:r>
      <w:r>
        <w:rPr>
          <w:rFonts w:cs="Arial" w:hAnsi="Arial" w:eastAsia="Arial" w:ascii="Arial"/>
          <w:color w:val="000000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Fonte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        </w:t>
      </w:r>
      <w:r>
        <w:rPr>
          <w:rFonts w:cs="Arial" w:hAnsi="Arial" w:eastAsia="Arial" w:ascii="Arial"/>
          <w:color w:val="000000"/>
          <w:spacing w:val="2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01</w:t>
      </w:r>
      <w:r>
        <w:rPr>
          <w:rFonts w:cs="Arial" w:hAnsi="Arial" w:eastAsia="Arial" w:ascii="Arial"/>
          <w:b/>
          <w:color w:val="005F5F"/>
          <w:spacing w:val="3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-4"/>
          <w:sz w:val="17"/>
          <w:szCs w:val="17"/>
        </w:rPr>
        <w:t>Impostos</w:t>
      </w:r>
      <w:r>
        <w:rPr>
          <w:rFonts w:cs="Arial" w:hAnsi="Arial" w:eastAsia="Arial" w:ascii="Arial"/>
          <w:b/>
          <w:color w:val="005F5F"/>
          <w:spacing w:val="0"/>
          <w:w w:val="101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Vínculo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Orçamentário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</w:t>
      </w:r>
      <w:r>
        <w:rPr>
          <w:rFonts w:cs="Arial" w:hAnsi="Arial" w:eastAsia="Arial" w:ascii="Arial"/>
          <w:color w:val="000000"/>
          <w:spacing w:val="1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-9"/>
          <w:w w:val="100"/>
          <w:position w:val="-4"/>
          <w:sz w:val="17"/>
          <w:szCs w:val="17"/>
        </w:rPr>
        <w:t>1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10000</w:t>
      </w:r>
      <w:r>
        <w:rPr>
          <w:rFonts w:cs="Arial" w:hAnsi="Arial" w:eastAsia="Arial" w:ascii="Arial"/>
          <w:b/>
          <w:color w:val="005F5F"/>
          <w:spacing w:val="7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-4"/>
          <w:sz w:val="17"/>
          <w:szCs w:val="17"/>
        </w:rPr>
        <w:t>GERAL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2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Categoria</w:t>
      </w:r>
      <w:r>
        <w:rPr>
          <w:rFonts w:cs="Arial" w:hAnsi="Arial" w:eastAsia="Arial" w:ascii="Arial"/>
          <w:spacing w:val="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Econômica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</w:t>
      </w:r>
      <w:r>
        <w:rPr>
          <w:rFonts w:cs="Arial" w:hAnsi="Arial" w:eastAsia="Arial" w:ascii="Arial"/>
          <w:spacing w:val="35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b/>
          <w:color w:val="005F5F"/>
          <w:spacing w:val="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b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</w:t>
      </w:r>
      <w:r>
        <w:rPr>
          <w:rFonts w:cs="Arial" w:hAnsi="Arial" w:eastAsia="Arial" w:ascii="Arial"/>
          <w:spacing w:val="3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b/>
          <w:color w:val="005F5F"/>
          <w:spacing w:val="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OUTRAS</w:t>
      </w:r>
      <w:r>
        <w:rPr>
          <w:rFonts w:cs="Arial" w:hAnsi="Arial" w:eastAsia="Arial" w:ascii="Arial"/>
          <w:b/>
          <w:color w:val="005F5F"/>
          <w:spacing w:val="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b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Modalidade</w:t>
      </w:r>
      <w:r>
        <w:rPr>
          <w:rFonts w:cs="Arial" w:hAnsi="Arial" w:eastAsia="Arial" w:ascii="Arial"/>
          <w:spacing w:val="10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Aplicação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40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90</w:t>
      </w:r>
      <w:r>
        <w:rPr>
          <w:rFonts w:cs="Arial" w:hAnsi="Arial" w:eastAsia="Arial" w:ascii="Arial"/>
          <w:b/>
          <w:color w:val="005F5F"/>
          <w:spacing w:val="3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APLICAçõES</w:t>
      </w:r>
      <w:r>
        <w:rPr>
          <w:rFonts w:cs="Arial" w:hAnsi="Arial" w:eastAsia="Arial" w:ascii="Arial"/>
          <w:b/>
          <w:color w:val="005F5F"/>
          <w:spacing w:val="12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-4"/>
          <w:sz w:val="17"/>
          <w:szCs w:val="17"/>
        </w:rPr>
        <w:t>DIRE</w:t>
      </w:r>
      <w:r>
        <w:rPr>
          <w:rFonts w:cs="Arial" w:hAnsi="Arial" w:eastAsia="Arial" w:ascii="Arial"/>
          <w:b/>
          <w:color w:val="005F5F"/>
          <w:spacing w:val="-13"/>
          <w:w w:val="101"/>
          <w:position w:val="-4"/>
          <w:sz w:val="17"/>
          <w:szCs w:val="17"/>
        </w:rPr>
        <w:t>T</w:t>
      </w:r>
      <w:r>
        <w:rPr>
          <w:rFonts w:cs="Arial" w:hAnsi="Arial" w:eastAsia="Arial" w:ascii="Arial"/>
          <w:b/>
          <w:color w:val="005F5F"/>
          <w:spacing w:val="0"/>
          <w:w w:val="101"/>
          <w:position w:val="-4"/>
          <w:sz w:val="17"/>
          <w:szCs w:val="17"/>
        </w:rPr>
        <w:t>AS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Elemento</w:t>
      </w:r>
      <w:r>
        <w:rPr>
          <w:rFonts w:cs="Arial" w:hAnsi="Arial" w:eastAsia="Arial" w:ascii="Arial"/>
          <w:spacing w:val="8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Despesa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</w:t>
      </w:r>
      <w:r>
        <w:rPr>
          <w:rFonts w:cs="Arial" w:hAnsi="Arial" w:eastAsia="Arial" w:ascii="Arial"/>
          <w:spacing w:val="33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14</w:t>
      </w:r>
      <w:r>
        <w:rPr>
          <w:rFonts w:cs="Arial" w:hAnsi="Arial" w:eastAsia="Arial" w:ascii="Arial"/>
          <w:b/>
          <w:color w:val="005F5F"/>
          <w:spacing w:val="3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DIÁRIAS</w:t>
      </w:r>
      <w:r>
        <w:rPr>
          <w:rFonts w:cs="Arial" w:hAnsi="Arial" w:eastAsia="Arial" w:ascii="Arial"/>
          <w:b/>
          <w:color w:val="005F5F"/>
          <w:spacing w:val="8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-4"/>
          <w:sz w:val="17"/>
          <w:szCs w:val="17"/>
        </w:rPr>
        <w:t>CIVIL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Desdobro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3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14</w:t>
      </w:r>
      <w:r>
        <w:rPr>
          <w:rFonts w:cs="Arial" w:hAnsi="Arial" w:eastAsia="Arial" w:ascii="Arial"/>
          <w:b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DIÁRIAS</w:t>
      </w:r>
      <w:r>
        <w:rPr>
          <w:rFonts w:cs="Arial" w:hAnsi="Arial" w:eastAsia="Arial" w:ascii="Arial"/>
          <w:b/>
          <w:color w:val="005F5F"/>
          <w:spacing w:val="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NO</w:t>
      </w:r>
      <w:r>
        <w:rPr>
          <w:rFonts w:cs="Arial" w:hAnsi="Arial" w:eastAsia="Arial" w:ascii="Arial"/>
          <w:b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AÍS</w:t>
      </w:r>
      <w:r>
        <w:rPr>
          <w:rFonts w:cs="Arial" w:hAnsi="Arial" w:eastAsia="Arial" w:ascii="Arial"/>
          <w:b/>
          <w:color w:val="005F5F"/>
          <w:spacing w:val="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DENTRO</w:t>
      </w:r>
      <w:r>
        <w:rPr>
          <w:rFonts w:cs="Arial" w:hAnsi="Arial" w:eastAsia="Arial" w:ascii="Arial"/>
          <w:b/>
          <w:color w:val="005F5F"/>
          <w:spacing w:val="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b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ES</w:t>
      </w:r>
      <w:r>
        <w:rPr>
          <w:rFonts w:cs="Arial" w:hAnsi="Arial" w:eastAsia="Arial" w:ascii="Arial"/>
          <w:b/>
          <w:color w:val="005F5F"/>
          <w:spacing w:val="-13"/>
          <w:w w:val="101"/>
          <w:position w:val="0"/>
          <w:sz w:val="17"/>
          <w:szCs w:val="17"/>
        </w:rPr>
        <w:t>T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ADO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exact" w:line="220"/>
        <w:ind w:left="111"/>
        <w:sectPr>
          <w:type w:val="continuous"/>
          <w:pgSz w:w="11920" w:h="16860"/>
          <w:pgMar w:top="660" w:bottom="280" w:left="720" w:right="660"/>
        </w:sectPr>
      </w:pP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37"/>
          <w:w w:val="100"/>
          <w:position w:val="3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1"/>
          <w:sz w:val="17"/>
          <w:szCs w:val="17"/>
        </w:rPr>
        <w:t>3.3.90.14.14</w:t>
      </w:r>
      <w:r>
        <w:rPr>
          <w:rFonts w:cs="Arial" w:hAnsi="Arial" w:eastAsia="Arial" w:ascii="Arial"/>
          <w:b/>
          <w:color w:val="005F5F"/>
          <w:spacing w:val="10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1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1"/>
          <w:sz w:val="17"/>
          <w:szCs w:val="17"/>
        </w:rPr>
        <w:t>DIÁRIAS</w:t>
      </w:r>
      <w:r>
        <w:rPr>
          <w:rFonts w:cs="Arial" w:hAnsi="Arial" w:eastAsia="Arial" w:ascii="Arial"/>
          <w:b/>
          <w:color w:val="005F5F"/>
          <w:spacing w:val="8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1"/>
          <w:sz w:val="17"/>
          <w:szCs w:val="17"/>
        </w:rPr>
        <w:t>NO</w:t>
      </w:r>
      <w:r>
        <w:rPr>
          <w:rFonts w:cs="Arial" w:hAnsi="Arial" w:eastAsia="Arial" w:ascii="Arial"/>
          <w:b/>
          <w:color w:val="005F5F"/>
          <w:spacing w:val="4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-13"/>
          <w:w w:val="100"/>
          <w:position w:val="-1"/>
          <w:sz w:val="17"/>
          <w:szCs w:val="17"/>
        </w:rPr>
        <w:t>P</w:t>
      </w:r>
      <w:r>
        <w:rPr>
          <w:rFonts w:cs="Arial" w:hAnsi="Arial" w:eastAsia="Arial" w:ascii="Arial"/>
          <w:b/>
          <w:color w:val="005F5F"/>
          <w:spacing w:val="0"/>
          <w:w w:val="100"/>
          <w:position w:val="-1"/>
          <w:sz w:val="17"/>
          <w:szCs w:val="17"/>
        </w:rPr>
        <w:t>AÍS</w:t>
      </w:r>
      <w:r>
        <w:rPr>
          <w:rFonts w:cs="Arial" w:hAnsi="Arial" w:eastAsia="Arial" w:ascii="Arial"/>
          <w:b/>
          <w:color w:val="005F5F"/>
          <w:spacing w:val="5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1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1"/>
          <w:sz w:val="17"/>
          <w:szCs w:val="17"/>
        </w:rPr>
        <w:t>DENTRO</w:t>
      </w:r>
      <w:r>
        <w:rPr>
          <w:rFonts w:cs="Arial" w:hAnsi="Arial" w:eastAsia="Arial" w:ascii="Arial"/>
          <w:b/>
          <w:color w:val="005F5F"/>
          <w:spacing w:val="8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1"/>
          <w:sz w:val="17"/>
          <w:szCs w:val="17"/>
        </w:rPr>
        <w:t>DO</w:t>
      </w:r>
      <w:r>
        <w:rPr>
          <w:rFonts w:cs="Arial" w:hAnsi="Arial" w:eastAsia="Arial" w:ascii="Arial"/>
          <w:b/>
          <w:color w:val="005F5F"/>
          <w:spacing w:val="4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-1"/>
          <w:sz w:val="17"/>
          <w:szCs w:val="17"/>
        </w:rPr>
        <w:t>ES</w:t>
      </w:r>
      <w:r>
        <w:rPr>
          <w:rFonts w:cs="Arial" w:hAnsi="Arial" w:eastAsia="Arial" w:ascii="Arial"/>
          <w:b/>
          <w:color w:val="005F5F"/>
          <w:spacing w:val="-13"/>
          <w:w w:val="101"/>
          <w:position w:val="-1"/>
          <w:sz w:val="17"/>
          <w:szCs w:val="17"/>
        </w:rPr>
        <w:t>T</w:t>
      </w:r>
      <w:r>
        <w:rPr>
          <w:rFonts w:cs="Arial" w:hAnsi="Arial" w:eastAsia="Arial" w:ascii="Arial"/>
          <w:b/>
          <w:color w:val="005F5F"/>
          <w:spacing w:val="0"/>
          <w:w w:val="101"/>
          <w:position w:val="-1"/>
          <w:sz w:val="17"/>
          <w:szCs w:val="17"/>
        </w:rPr>
        <w:t>ADO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8"/>
        <w:ind w:left="111" w:right="-46"/>
      </w:pPr>
      <w:r>
        <w:rPr>
          <w:rFonts w:cs="Arial" w:hAnsi="Arial" w:eastAsia="Arial" w:ascii="Arial"/>
          <w:spacing w:val="0"/>
          <w:w w:val="101"/>
          <w:sz w:val="17"/>
          <w:szCs w:val="17"/>
        </w:rPr>
        <w:t>Histórico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</w:pPr>
      <w:r>
        <w:rPr>
          <w:rFonts w:cs="Arial" w:hAnsi="Arial" w:eastAsia="Arial" w:ascii="Arial"/>
          <w:spacing w:val="0"/>
          <w:w w:val="100"/>
          <w:sz w:val="14"/>
          <w:szCs w:val="14"/>
        </w:rPr>
        <w:t>Itens</w:t>
      </w:r>
      <w:r>
        <w:rPr>
          <w:rFonts w:cs="Arial" w:hAnsi="Arial" w:eastAsia="Arial" w:ascii="Arial"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3"/>
          <w:sz w:val="14"/>
          <w:szCs w:val="14"/>
        </w:rPr>
        <w:t>do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140"/>
        <w:ind w:right="-42"/>
      </w:pPr>
      <w:r>
        <w:rPr>
          <w:rFonts w:cs="Arial" w:hAnsi="Arial" w:eastAsia="Arial" w:ascii="Arial"/>
          <w:spacing w:val="0"/>
          <w:w w:val="103"/>
          <w:sz w:val="14"/>
          <w:szCs w:val="14"/>
        </w:rPr>
        <w:t>Empenho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br w:type="column"/>
      </w: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lineRule="auto" w:line="243"/>
        <w:ind w:right="82"/>
        <w:sectPr>
          <w:type w:val="continuous"/>
          <w:pgSz w:w="11920" w:h="16860"/>
          <w:pgMar w:top="660" w:bottom="280" w:left="720" w:right="660"/>
          <w:cols w:num="3" w:equalWidth="off">
            <w:col w:w="779" w:space="124"/>
            <w:col w:w="622" w:space="725"/>
            <w:col w:w="8290"/>
          </w:cols>
        </w:sectPr>
      </w:pPr>
      <w:r>
        <w:pict>
          <v:shape type="#_x0000_t202" style="position:absolute;margin-left:265.692pt;margin-top:56.4599pt;width:290.382pt;height:69.4386pt;mso-position-horizontal-relative:page;mso-position-vertical-relative:paragraph;z-index:-231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330" w:hRule="exact"/>
                    </w:trPr>
                    <w:tc>
                      <w:tcPr>
                        <w:tcW w:w="5772" w:type="dxa"/>
                        <w:gridSpan w:val="7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center"/>
                          <w:spacing w:before="37"/>
                          <w:ind w:left="2386" w:right="2386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43" w:hRule="exact"/>
                    </w:trPr>
                    <w:tc>
                      <w:tcPr>
                        <w:tcW w:w="1004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201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-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08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263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182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306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290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72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88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335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004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65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475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08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8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09/11/2018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1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72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48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3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5772" w:type="dxa"/>
                        <w:gridSpan w:val="7"/>
                        <w:tcBorders>
                          <w:top w:val="nil" w:sz="6" w:space="0" w:color="auto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71"/>
                          <w:ind w:left="3368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       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2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38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02</w:t>
      </w:r>
      <w:r>
        <w:rPr>
          <w:rFonts w:cs="Arial" w:hAnsi="Arial" w:eastAsia="Arial" w:ascii="Arial"/>
          <w:b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DIÁRIAS</w:t>
      </w:r>
      <w:r>
        <w:rPr>
          <w:rFonts w:cs="Arial" w:hAnsi="Arial" w:eastAsia="Arial" w:ascii="Arial"/>
          <w:b/>
          <w:color w:val="005F5F"/>
          <w:spacing w:val="8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b/>
          <w:color w:val="005F5F"/>
          <w:spacing w:val="2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BELÉM/</w:t>
      </w:r>
      <w:r>
        <w:rPr>
          <w:rFonts w:cs="Arial" w:hAnsi="Arial" w:eastAsia="Arial" w:ascii="Arial"/>
          <w:b/>
          <w:color w:val="005F5F"/>
          <w:spacing w:val="-13"/>
          <w:w w:val="100"/>
          <w:sz w:val="17"/>
          <w:szCs w:val="17"/>
        </w:rPr>
        <w:t>P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A,</w:t>
      </w:r>
      <w:r>
        <w:rPr>
          <w:rFonts w:cs="Arial" w:hAnsi="Arial" w:eastAsia="Arial" w:ascii="Arial"/>
          <w:b/>
          <w:color w:val="005F5F"/>
          <w:spacing w:val="10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NOS</w:t>
      </w:r>
      <w:r>
        <w:rPr>
          <w:rFonts w:cs="Arial" w:hAnsi="Arial" w:eastAsia="Arial" w:ascii="Arial"/>
          <w:b/>
          <w:color w:val="005F5F"/>
          <w:spacing w:val="5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DIAS</w:t>
      </w:r>
      <w:r>
        <w:rPr>
          <w:rFonts w:cs="Arial" w:hAnsi="Arial" w:eastAsia="Arial" w:ascii="Arial"/>
          <w:b/>
          <w:color w:val="005F5F"/>
          <w:spacing w:val="5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07</w:t>
      </w:r>
      <w:r>
        <w:rPr>
          <w:rFonts w:cs="Arial" w:hAnsi="Arial" w:eastAsia="Arial" w:ascii="Arial"/>
          <w:b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b/>
          <w:color w:val="005F5F"/>
          <w:spacing w:val="2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08/</w:t>
      </w:r>
      <w:r>
        <w:rPr>
          <w:rFonts w:cs="Arial" w:hAnsi="Arial" w:eastAsia="Arial" w:ascii="Arial"/>
          <w:b/>
          <w:color w:val="005F5F"/>
          <w:spacing w:val="-9"/>
          <w:w w:val="100"/>
          <w:sz w:val="17"/>
          <w:szCs w:val="17"/>
        </w:rPr>
        <w:t>1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1/2018,</w:t>
      </w:r>
      <w:r>
        <w:rPr>
          <w:rFonts w:cs="Arial" w:hAnsi="Arial" w:eastAsia="Arial" w:ascii="Arial"/>
          <w:b/>
          <w:color w:val="005F5F"/>
          <w:spacing w:val="10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CONFORME</w:t>
      </w:r>
      <w:r>
        <w:rPr>
          <w:rFonts w:cs="Arial" w:hAnsi="Arial" w:eastAsia="Arial" w:ascii="Arial"/>
          <w:b/>
          <w:color w:val="005F5F"/>
          <w:spacing w:val="11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POR</w:t>
      </w:r>
      <w:r>
        <w:rPr>
          <w:rFonts w:cs="Arial" w:hAnsi="Arial" w:eastAsia="Arial" w:ascii="Arial"/>
          <w:b/>
          <w:color w:val="005F5F"/>
          <w:spacing w:val="-13"/>
          <w:w w:val="100"/>
          <w:sz w:val="17"/>
          <w:szCs w:val="17"/>
        </w:rPr>
        <w:t>T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ARIA</w:t>
      </w:r>
      <w:r>
        <w:rPr>
          <w:rFonts w:cs="Arial" w:hAnsi="Arial" w:eastAsia="Arial" w:ascii="Arial"/>
          <w:b/>
          <w:color w:val="005F5F"/>
          <w:spacing w:val="10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Nº</w:t>
      </w:r>
      <w:r>
        <w:rPr>
          <w:rFonts w:cs="Arial" w:hAnsi="Arial" w:eastAsia="Arial" w:ascii="Arial"/>
          <w:b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131/2018.</w:t>
      </w:r>
      <w:r>
        <w:rPr>
          <w:rFonts w:cs="Arial" w:hAnsi="Arial" w:eastAsia="Arial" w:ascii="Arial"/>
          <w:b/>
          <w:color w:val="005F5F"/>
          <w:spacing w:val="9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sz w:val="17"/>
          <w:szCs w:val="17"/>
        </w:rPr>
        <w:t>REUNIÃO</w:t>
      </w:r>
      <w:r>
        <w:rPr>
          <w:rFonts w:cs="Arial" w:hAnsi="Arial" w:eastAsia="Arial" w:ascii="Arial"/>
          <w:b/>
          <w:color w:val="005F5F"/>
          <w:spacing w:val="0"/>
          <w:w w:val="101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NO</w:t>
      </w:r>
      <w:r>
        <w:rPr>
          <w:rFonts w:cs="Arial" w:hAnsi="Arial" w:eastAsia="Arial" w:ascii="Arial"/>
          <w:b/>
          <w:color w:val="005F5F"/>
          <w:spacing w:val="4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GABINETE</w:t>
      </w:r>
      <w:r>
        <w:rPr>
          <w:rFonts w:cs="Arial" w:hAnsi="Arial" w:eastAsia="Arial" w:ascii="Arial"/>
          <w:b/>
          <w:color w:val="005F5F"/>
          <w:spacing w:val="10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b/>
          <w:color w:val="005F5F"/>
          <w:spacing w:val="4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DEPU</w:t>
      </w:r>
      <w:r>
        <w:rPr>
          <w:rFonts w:cs="Arial" w:hAnsi="Arial" w:eastAsia="Arial" w:ascii="Arial"/>
          <w:b/>
          <w:color w:val="005F5F"/>
          <w:spacing w:val="-13"/>
          <w:w w:val="100"/>
          <w:sz w:val="17"/>
          <w:szCs w:val="17"/>
        </w:rPr>
        <w:t>T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ADO</w:t>
      </w:r>
      <w:r>
        <w:rPr>
          <w:rFonts w:cs="Arial" w:hAnsi="Arial" w:eastAsia="Arial" w:ascii="Arial"/>
          <w:b/>
          <w:color w:val="005F5F"/>
          <w:spacing w:val="11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AN</w:t>
      </w:r>
      <w:r>
        <w:rPr>
          <w:rFonts w:cs="Arial" w:hAnsi="Arial" w:eastAsia="Arial" w:ascii="Arial"/>
          <w:b/>
          <w:color w:val="005F5F"/>
          <w:spacing w:val="-3"/>
          <w:w w:val="100"/>
          <w:sz w:val="17"/>
          <w:szCs w:val="17"/>
        </w:rPr>
        <w:t>T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ONIO</w:t>
      </w:r>
      <w:r>
        <w:rPr>
          <w:rFonts w:cs="Arial" w:hAnsi="Arial" w:eastAsia="Arial" w:ascii="Arial"/>
          <w:b/>
          <w:color w:val="005F5F"/>
          <w:spacing w:val="9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-3"/>
          <w:w w:val="100"/>
          <w:sz w:val="17"/>
          <w:szCs w:val="17"/>
        </w:rPr>
        <w:t>T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ONHEIRO</w:t>
      </w:r>
      <w:r>
        <w:rPr>
          <w:rFonts w:cs="Arial" w:hAnsi="Arial" w:eastAsia="Arial" w:ascii="Arial"/>
          <w:b/>
          <w:color w:val="005F5F"/>
          <w:spacing w:val="10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-13"/>
          <w:w w:val="100"/>
          <w:sz w:val="17"/>
          <w:szCs w:val="17"/>
        </w:rPr>
        <w:t>P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ARA</w:t>
      </w:r>
      <w:r>
        <w:rPr>
          <w:rFonts w:cs="Arial" w:hAnsi="Arial" w:eastAsia="Arial" w:ascii="Arial"/>
          <w:b/>
          <w:color w:val="005F5F"/>
          <w:spacing w:val="6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TR</w:t>
      </w:r>
      <w:r>
        <w:rPr>
          <w:rFonts w:cs="Arial" w:hAnsi="Arial" w:eastAsia="Arial" w:ascii="Arial"/>
          <w:b/>
          <w:color w:val="005F5F"/>
          <w:spacing w:val="-13"/>
          <w:w w:val="100"/>
          <w:sz w:val="17"/>
          <w:szCs w:val="17"/>
        </w:rPr>
        <w:t>A</w:t>
      </w:r>
      <w:r>
        <w:rPr>
          <w:rFonts w:cs="Arial" w:hAnsi="Arial" w:eastAsia="Arial" w:ascii="Arial"/>
          <w:b/>
          <w:color w:val="005F5F"/>
          <w:spacing w:val="-13"/>
          <w:w w:val="100"/>
          <w:sz w:val="17"/>
          <w:szCs w:val="17"/>
        </w:rPr>
        <w:t>T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AR</w:t>
      </w:r>
      <w:r>
        <w:rPr>
          <w:rFonts w:cs="Arial" w:hAnsi="Arial" w:eastAsia="Arial" w:ascii="Arial"/>
          <w:b/>
          <w:color w:val="005F5F"/>
          <w:spacing w:val="8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b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ASSUN</w:t>
      </w:r>
      <w:r>
        <w:rPr>
          <w:rFonts w:cs="Arial" w:hAnsi="Arial" w:eastAsia="Arial" w:ascii="Arial"/>
          <w:b/>
          <w:color w:val="005F5F"/>
          <w:spacing w:val="-3"/>
          <w:w w:val="100"/>
          <w:sz w:val="17"/>
          <w:szCs w:val="17"/>
        </w:rPr>
        <w:t>T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OS</w:t>
      </w:r>
      <w:r>
        <w:rPr>
          <w:rFonts w:cs="Arial" w:hAnsi="Arial" w:eastAsia="Arial" w:ascii="Arial"/>
          <w:b/>
          <w:color w:val="005F5F"/>
          <w:spacing w:val="10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b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sz w:val="17"/>
          <w:szCs w:val="17"/>
        </w:rPr>
        <w:t>INTERESSE</w:t>
      </w:r>
      <w:r>
        <w:rPr>
          <w:rFonts w:cs="Arial" w:hAnsi="Arial" w:eastAsia="Arial" w:ascii="Arial"/>
          <w:b/>
          <w:color w:val="005F5F"/>
          <w:spacing w:val="0"/>
          <w:w w:val="101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b/>
          <w:color w:val="005F5F"/>
          <w:spacing w:val="4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MUNICIPIO</w:t>
      </w:r>
      <w:r>
        <w:rPr>
          <w:rFonts w:cs="Arial" w:hAnsi="Arial" w:eastAsia="Arial" w:ascii="Arial"/>
          <w:b/>
          <w:color w:val="005F5F"/>
          <w:spacing w:val="10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b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GOIANÉSIA</w:t>
      </w:r>
      <w:r>
        <w:rPr>
          <w:rFonts w:cs="Arial" w:hAnsi="Arial" w:eastAsia="Arial" w:ascii="Arial"/>
          <w:b/>
          <w:color w:val="005F5F"/>
          <w:spacing w:val="11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b/>
          <w:color w:val="005F5F"/>
          <w:spacing w:val="4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-13"/>
          <w:w w:val="101"/>
          <w:sz w:val="17"/>
          <w:szCs w:val="17"/>
        </w:rPr>
        <w:t>P</w:t>
      </w:r>
      <w:r>
        <w:rPr>
          <w:rFonts w:cs="Arial" w:hAnsi="Arial" w:eastAsia="Arial" w:ascii="Arial"/>
          <w:b/>
          <w:color w:val="005F5F"/>
          <w:spacing w:val="0"/>
          <w:w w:val="101"/>
          <w:sz w:val="17"/>
          <w:szCs w:val="17"/>
        </w:rPr>
        <w:t>ARÁ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33.9028pt;margin-top:34.2829pt;width:533.297pt;height:593.391pt;mso-position-horizontal-relative:page;mso-position-vertical-relative:page;z-index:-232" coordorigin="678,686" coordsize="10666,11868">
            <v:shape style="position:absolute;left:692;top:692;width:10645;height:343" coordorigin="692,692" coordsize="10645,343" path="m692,692l11337,692,11337,1036,692,1036,692,692xe" filled="f" stroked="t" strokeweight="0.660368pt" strokecolor="#A8A8A8">
              <v:path arrowok="t"/>
            </v:shape>
            <v:shape style="position:absolute;left:686;top:12539;width:10632;height:0" coordorigin="686,12539" coordsize="10632,0" path="m686,12539l11318,12539e" filled="f" stroked="t" strokeweight="0.760368pt" strokecolor="#A8A8A8">
              <v:path arrowok="t"/>
            </v:shape>
            <v:shape style="position:absolute;left:11311;top:1042;width:0;height:11504" coordorigin="11311,1042" coordsize="0,11504" path="m11311,12546l11311,1042e" filled="f" stroked="t" strokeweight="0.760368pt" strokecolor="#A8A8A8">
              <v:path arrowok="t"/>
            </v:shape>
            <v:shape style="position:absolute;left:692;top:1042;width:0;height:11504" coordorigin="692,1042" coordsize="0,11504" path="m692,12546l692,1042e" filled="f" stroked="t" strokeweight="0.760368pt" strokecolor="#A8A8A8">
              <v:path arrowok="t"/>
            </v:shape>
            <v:shape type="#_x0000_t75" style="position:absolute;left:9165;top:1174;width:621;height:264">
              <v:imagedata o:title="" r:id="rId4"/>
            </v:shape>
            <v:shape type="#_x0000_t75" style="position:absolute;left:9878;top:1174;width:621;height:264">
              <v:imagedata o:title="" r:id="rId5"/>
            </v:shape>
            <v:shape type="#_x0000_t75" style="position:absolute;left:10591;top:1174;width:581;height:264">
              <v:imagedata o:title="" r:id="rId6"/>
            </v:shape>
            <v:shape style="position:absolute;left:2891;top:1174;width:1017;height:304" coordorigin="2891,1174" coordsize="1017,304" path="m2891,1412l2891,1240,2891,1232,2893,1223,2896,1215,2900,1207,2904,1200,2911,1194,2917,1187,2924,1183,2932,1179,2940,1176,2949,1174,2957,1174,3842,1174,3851,1174,3859,1176,3867,1179,3876,1183,3883,1187,3889,1194,3895,1200,3900,1207,3903,1215,3907,1223,3908,1232,3908,1240,3908,1412,3908,1421,3907,1429,3903,1437,3900,1445,3895,1453,3889,1459,3883,1465,3876,1470,3867,1473,3859,1476,3851,1478,3842,1478,2957,1478,2949,1478,2940,1476,2932,1473,2924,1470,2917,1465,2911,1459,2904,1453,2900,1445,2896,1437,2893,1429,2891,1421,2891,1412xe" filled="f" stroked="t" strokeweight="1.32074pt" strokecolor="#ABACB3">
              <v:path arrowok="t"/>
            </v:shape>
            <v:shape style="position:absolute;left:5071;top:1174;width:1809;height:304" coordorigin="5071,1174" coordsize="1809,304" path="m5071,1412l5071,1240,5071,1232,5072,1223,5076,1215,5079,1207,5084,1200,5090,1194,5096,1187,5103,1183,5111,1179,5119,1176,5128,1174,5137,1174,6814,1174,6823,1174,6831,1176,6839,1179,6847,1183,6854,1187,6861,1194,6867,1200,6872,1207,6875,1215,6878,1223,6880,1232,6880,1240,6880,1412,6880,1421,6878,1429,6875,1437,6872,1445,6867,1453,6861,1459,6854,1465,6847,1470,6839,1473,6831,1476,6823,1478,6814,1478,5137,1478,5128,1478,5119,1476,5111,1473,5103,1470,5096,1465,5090,1459,5084,1453,5079,1445,5076,1437,5072,1429,5071,1421,5071,1412xe" filled="f" stroked="t" strokeweight="1.32074pt" strokecolor="#ABACB3">
              <v:path arrowok="t"/>
            </v:shape>
            <v:shape style="position:absolute;left:2891;top:1505;width:8281;height:304" coordorigin="2891,1505" coordsize="8281,304" path="m2891,1742l2891,1571,2891,1562,2893,1553,2896,1545,2900,1537,2904,1530,2911,1524,2917,1518,2924,1513,2932,1510,2940,1506,2949,1505,2957,1505,11106,1505,11115,1505,11123,1506,11171,1553,11172,1571,11172,1742,11140,1800,11106,1808,2957,1808,2900,1776,2891,1751,2891,1742xe" filled="f" stroked="t" strokeweight="1.32074pt" strokecolor="#ABACB3">
              <v:path arrowok="t"/>
            </v:shape>
            <v:shape style="position:absolute;left:2891;top:1835;width:1149;height:304" coordorigin="2891,1835" coordsize="1149,304" path="m2891,2072l2891,1901,2891,1892,2893,1884,2896,1875,2900,1867,2904,1860,2911,1854,2917,1848,2924,1843,2932,1840,2940,1836,2949,1835,2957,1835,3974,1835,3983,1835,3991,1836,4000,1840,4008,1843,4015,1848,4021,1854,4027,1860,4032,1867,4035,1875,4039,1884,4040,1892,4040,1901,4040,2072,4040,2081,4039,2090,4035,2098,4032,2106,4027,2113,4021,2119,4015,2125,4008,2130,4000,2133,3991,2137,3983,2138,3974,2138,2957,2138,2949,2138,2940,2137,2932,2133,2924,2130,2917,2125,2911,2119,2904,2113,2900,2106,2896,2098,2893,2090,2891,2081,2891,2072xe" filled="f" stroked="t" strokeweight="1.32074pt" strokecolor="#ABACB3">
              <v:path arrowok="t"/>
            </v:shape>
            <v:shape style="position:absolute;left:5335;top:1835;width:423;height:304" coordorigin="5335,1835" coordsize="423,304" path="m5335,2072l5335,1901,5335,1892,5336,1884,5340,1875,5343,1867,5348,1860,5354,1854,5360,1848,5367,1843,5375,1840,5384,1836,5392,1835,5401,1835,5691,1835,5700,1835,5708,1836,5717,1840,5725,1843,5732,1848,5738,1854,5744,1860,5749,1867,5752,1875,5756,1884,5757,1892,5757,1901,5757,2072,5757,2081,5756,2090,5752,2098,5749,2106,5738,2119,5725,2130,5708,2137,5691,2138,5401,2138,5392,2138,5384,2137,5375,2133,5367,2130,5360,2125,5354,2119,5348,2113,5343,2106,5340,2098,5336,2090,5335,2081,5335,2072xe" filled="f" stroked="t" strokeweight="1.32074pt" strokecolor="#ABACB3">
              <v:path arrowok="t"/>
            </v:shape>
            <v:shape style="position:absolute;left:7144;top:1835;width:1149;height:304" coordorigin="7144,1835" coordsize="1149,304" path="m7144,2072l7144,1901,7144,1892,7146,1884,7149,1875,7152,1867,7157,1860,7163,1854,7170,1848,7177,1843,7185,1840,7193,1836,7201,1835,7210,1835,8227,1835,8236,1835,8244,1836,8252,1840,8260,1843,8268,1848,8274,1854,8280,1860,8285,1867,8288,1875,8291,1884,8293,1892,8293,1901,8293,2072,8293,2081,8291,2090,8288,2098,8285,2106,8280,2113,8274,2119,8268,2125,8260,2130,8252,2133,8244,2137,8236,2138,8227,2138,7210,2138,7201,2138,7193,2137,7185,2133,7177,2130,7170,2125,7163,2119,7157,2113,7152,2106,7149,2098,7146,2090,7144,2081,7144,2072xe" filled="f" stroked="t" strokeweight="1.32074pt" strokecolor="#ABACB3">
              <v:path arrowok="t"/>
            </v:shape>
            <v:shape style="position:absolute;left:9495;top:1835;width:1677;height:304" coordorigin="9495,1835" coordsize="1677,304" path="m9495,2072l9495,1901,9495,1892,9497,1884,9500,1875,9503,1867,9508,1860,9514,1854,9521,1848,9528,1843,9536,1840,9544,1836,9552,1835,9561,1835,11106,1835,11115,1835,11123,1836,11140,1843,11153,1854,11164,1867,11171,1884,11172,1901,11172,2072,11171,2090,11164,2106,11153,2119,11140,2130,11132,2133,11123,2137,11115,2138,11106,2138,9561,2138,9552,2138,9544,2137,9536,2133,9528,2130,9521,2125,9514,2119,9508,2113,9503,2106,9500,2098,9497,2090,9495,2081,9495,2072xe" filled="f" stroked="t" strokeweight="1.32074pt" strokecolor="#ABACB3">
              <v:path arrowok="t"/>
            </v:shape>
            <v:shape style="position:absolute;left:2891;top:2165;width:1347;height:304" coordorigin="2891,2165" coordsize="1347,304" path="m2891,2403l2891,2231,2891,2222,2893,2214,2896,2206,2900,2198,2904,2190,2911,2184,2917,2178,2924,2173,2932,2170,2940,2167,2949,2165,2957,2165,4172,2165,4181,2165,4190,2167,4198,2170,4206,2173,4213,2178,4219,2184,4225,2190,4230,2198,4233,2206,4237,2214,4238,2222,4238,2231,4238,2403,4238,2411,4237,2420,4233,2428,4230,2436,4190,2467,4172,2469,2957,2469,2911,2449,2891,2411,2891,2403xe" filled="f" stroked="t" strokeweight="1.32074pt" strokecolor="#ABACB3">
              <v:path arrowok="t"/>
            </v:shape>
            <v:shape style="position:absolute;left:5955;top:2165;width:2338;height:304" coordorigin="5955,2165" coordsize="2338,304" path="m5955,2403l5955,2231,5955,2222,5957,2214,5960,2206,5964,2198,5969,2190,5975,2184,5981,2178,5988,2173,5996,2170,6004,2167,6013,2165,6021,2165,8227,2165,8236,2165,8244,2167,8252,2170,8260,2173,8268,2178,8274,2184,8280,2190,8285,2198,8288,2206,8291,2214,8293,2222,8293,2231,8293,2403,8293,2411,8291,2420,8288,2428,8285,2436,8280,2443,8274,2449,8268,2456,8260,2460,8252,2464,8244,2467,8236,2469,8227,2469,6021,2469,6013,2469,6004,2467,5996,2464,5988,2460,5981,2456,5975,2449,5969,2443,5964,2436,5960,2428,5957,2420,5955,2411,5955,2403xe" filled="f" stroked="t" strokeweight="1.32074pt" strokecolor="#ABACB3">
              <v:path arrowok="t"/>
            </v:shape>
            <v:shape style="position:absolute;left:10023;top:2165;width:1149;height:304" coordorigin="10023,2165" coordsize="1149,304" path="m10023,2403l10023,2231,10023,2222,10025,2214,10028,2206,10032,2198,10036,2190,10043,2184,10049,2178,10056,2173,10064,2170,10072,2167,10081,2165,10089,2165,11106,2165,11115,2165,11123,2167,11159,2190,11172,2231,11172,2403,11159,2443,11123,2467,11106,2469,10089,2469,10049,2456,10025,2420,10023,2411,10023,2403xe" filled="f" stroked="t" strokeweight="1.32074pt" strokecolor="#ABACB3">
              <v:path arrowok="t"/>
            </v:shape>
            <v:shape style="position:absolute;left:2891;top:2495;width:8281;height:304" coordorigin="2891,2495" coordsize="8281,304" path="m2891,2733l2891,2561,2891,2552,2893,2544,2896,2536,2900,2528,2904,2521,2911,2514,2917,2508,2924,2503,2932,2500,2940,2497,2949,2495,2957,2495,11106,2495,11115,2495,11123,2497,11171,2544,11172,2561,11172,2733,11140,2790,11106,2799,2957,2799,2900,2766,2891,2742,2891,2733xe" filled="f" stroked="t" strokeweight="1.32074pt" strokecolor="#ABACB3">
              <v:path arrowok="t"/>
            </v:shape>
            <v:shape style="position:absolute;left:2891;top:2825;width:8281;height:304" coordorigin="2891,2825" coordsize="8281,304" path="m2891,3063l2891,2891,2891,2883,2893,2874,2896,2866,2900,2858,2904,2851,2911,2845,2917,2838,2924,2834,2932,2830,2940,2827,2949,2825,2957,2825,11106,2825,11115,2825,11123,2827,11140,2834,11153,2845,11164,2858,11171,2874,11172,2891,11172,3063,11171,3080,11164,3096,11153,3110,11140,3121,11132,3124,11123,3127,11115,3129,11106,3129,2957,3129,2949,3129,2940,3127,2932,3124,2924,3121,2917,3116,2911,3110,2904,3103,2900,3096,2896,3088,2893,3080,2891,3072,2891,3063xe" filled="f" stroked="t" strokeweight="1.32074pt" strokecolor="#ABACB3">
              <v:path arrowok="t"/>
            </v:shape>
            <v:shape style="position:absolute;left:2891;top:3155;width:8281;height:304" coordorigin="2891,3155" coordsize="8281,304" path="m2891,3393l2891,3221,2891,3213,2893,3204,2896,3196,2900,3188,2904,3181,2911,3175,2917,3169,2924,3164,2932,3160,2940,3157,2949,3155,2957,3155,11106,3155,11115,3155,11123,3157,11140,3164,11153,3175,11164,3188,11171,3204,11172,3221,11172,3393,11171,3410,11164,3427,11153,3440,11140,3451,11132,3454,11123,3458,11115,3459,11106,3459,2957,3459,2949,3459,2940,3458,2932,3454,2924,3451,2917,3446,2911,3440,2904,3434,2900,3427,2896,3418,2893,3410,2891,3402,2891,3393xe" filled="f" stroked="t" strokeweight="1.32074pt" strokecolor="#ABACB3">
              <v:path arrowok="t"/>
            </v:shape>
            <v:shape style="position:absolute;left:2891;top:3486;width:8281;height:304" coordorigin="2891,3486" coordsize="8281,304" path="m2891,3723l2891,3552,2891,3543,2893,3534,2896,3526,2900,3518,2904,3511,2911,3505,2917,3499,2924,3494,2932,3491,2940,3487,2949,3486,2957,3486,11106,3486,11115,3486,11123,3487,11140,3494,11153,3505,11164,3518,11171,3534,11172,3552,11172,3723,11171,3741,11164,3757,11153,3770,11140,3781,11132,3784,11123,3788,11115,3789,11106,3789,2957,3789,2949,3789,2940,3788,2932,3784,2924,3781,2917,3776,2911,3770,2904,3764,2900,3757,2896,3749,2893,3741,2891,3732,2891,3723xe" filled="f" stroked="t" strokeweight="1.32074pt" strokecolor="#ABACB3">
              <v:path arrowok="t"/>
            </v:shape>
            <v:shape style="position:absolute;left:2891;top:3816;width:8281;height:304" coordorigin="2891,3816" coordsize="8281,304" path="m2891,4054l2891,3882,2891,3873,2893,3865,2896,3857,2900,3848,2904,3841,2911,3835,2917,3829,2924,3824,2932,3821,2940,3817,2949,3816,2957,3816,11106,3816,11115,3816,11123,3817,11140,3824,11153,3835,11164,3848,11171,3865,11172,3882,11172,4054,11171,4071,11164,4087,11153,4100,11140,4111,11132,4115,11123,4118,11115,4120,11106,4120,2957,4120,2949,4120,2940,4118,2932,4115,2924,4111,2917,4106,2911,4100,2904,4094,2900,4087,2896,4079,2893,4071,2891,4062,2891,4054xe" filled="f" stroked="t" strokeweight="1.32074pt" strokecolor="#ABACB3">
              <v:path arrowok="t"/>
            </v:shape>
            <v:shape style="position:absolute;left:2891;top:4146;width:8281;height:304" coordorigin="2891,4146" coordsize="8281,304" path="m2891,4384l2891,4212,2891,4203,2893,4195,2896,4187,2900,4179,2904,4172,2911,4165,2917,4159,2924,4154,2932,4151,2940,4148,2949,4146,2957,4146,11106,4146,11115,4146,11123,4148,11171,4195,11172,4212,11172,4384,11140,4441,11106,4450,2957,4450,2900,4417,2891,4392,2891,4384xe" filled="f" stroked="t" strokeweight="1.32074pt" strokecolor="#ABACB3">
              <v:path arrowok="t"/>
            </v:shape>
            <v:shape style="position:absolute;left:2891;top:4476;width:8281;height:304" coordorigin="2891,4476" coordsize="8281,304" path="m2891,4714l2891,4542,2891,4533,2893,4525,2896,4517,2900,4509,2904,4502,2911,4496,2917,4489,2924,4485,2932,4481,2940,4478,2949,4476,2957,4476,11106,4476,11115,4476,11123,4478,11171,4525,11172,4542,11172,4714,11140,4772,11106,4780,2957,4780,2911,4761,2904,4754,2900,4747,2896,4739,2893,4731,2891,4723,2891,4714xe" filled="f" stroked="t" strokeweight="1.32074pt" strokecolor="#ABACB3">
              <v:path arrowok="t"/>
            </v:shape>
            <v:shape style="position:absolute;left:2891;top:4806;width:8281;height:304" coordorigin="2891,4806" coordsize="8281,304" path="m2891,5044l2891,4872,2891,4864,2893,4855,2896,4847,2900,4839,2904,4832,2911,4826,2917,4820,2924,4815,2932,4811,2940,4808,2949,4806,2957,4806,11106,4806,11115,4806,11123,4808,11140,4815,11153,4826,11164,4839,11171,4855,11172,4872,11172,5044,11171,5061,11164,5077,11153,5091,11140,5102,11132,5105,11123,5108,11115,5110,11106,5110,2957,5110,2949,5110,2940,5108,2932,5105,2924,5102,2917,5097,2911,5091,2904,5085,2900,5077,2896,5069,2893,5061,2891,5053,2891,5044xe" filled="f" stroked="t" strokeweight="1.32074pt" strokecolor="#ABACB3">
              <v:path arrowok="t"/>
            </v:shape>
            <v:shape style="position:absolute;left:2891;top:5137;width:8281;height:304" coordorigin="2891,5137" coordsize="8281,304" path="m2891,5374l2891,5203,2891,5194,2893,5185,2896,5177,2900,5169,2904,5162,2911,5156,2917,5150,2924,5145,2932,5142,2940,5138,2949,5137,2957,5137,11106,5137,11115,5137,11123,5138,11140,5145,11153,5156,11164,5169,11171,5185,11172,5203,11172,5374,11171,5391,11164,5408,11153,5421,11140,5432,11132,5435,11123,5439,11115,5440,11106,5440,2957,5440,2949,5440,2940,5439,2932,5435,2924,5432,2917,5427,2911,5421,2904,5415,2900,5408,2896,5400,2893,5391,2891,5383,2891,5374xe" filled="f" stroked="t" strokeweight="1.32074pt" strokecolor="#ABACB3">
              <v:path arrowok="t"/>
            </v:shape>
            <v:shape style="position:absolute;left:2891;top:5467;width:8281;height:304" coordorigin="2891,5467" coordsize="8281,304" path="m2891,5704l2891,5533,2891,5524,2893,5516,2896,5507,2900,5499,2904,5492,2911,5486,2917,5480,2924,5475,2932,5472,2940,5468,2949,5467,2957,5467,11106,5467,11115,5467,11123,5468,11140,5475,11153,5486,11164,5499,11171,5516,11172,5533,11172,5704,11171,5722,11164,5738,11153,5751,11140,5762,11132,5765,11123,5769,11115,5770,11106,5770,2957,5770,2949,5770,2940,5769,2932,5765,2924,5762,2917,5757,2911,5751,2904,5745,2900,5738,2896,5730,2893,5722,2891,5713,2891,5704xe" filled="f" stroked="t" strokeweight="1.32074pt" strokecolor="#ABACB3">
              <v:path arrowok="t"/>
            </v:shape>
            <v:shape style="position:absolute;left:2891;top:5797;width:8281;height:304" coordorigin="2891,5797" coordsize="8281,304" path="m2891,6035l2891,5863,2891,5854,2893,5846,2896,5838,2900,5830,2904,5822,2911,5816,2917,5810,2924,5805,2932,5802,2940,5799,2949,5797,2957,5797,11106,5797,11115,5797,11123,5799,11140,5805,11153,5816,11164,5830,11171,5846,11172,5863,11172,6035,11171,6052,11164,6068,11153,6081,11140,6092,11132,6096,11123,6099,11115,6101,11106,6101,2957,6101,2949,6101,2940,6099,2932,6096,2924,6092,2917,6088,2911,6081,2904,6075,2900,6068,2896,6060,2893,6052,2891,6043,2891,6035xe" filled="f" stroked="t" strokeweight="1.32074pt" strokecolor="#ABACB3">
              <v:path arrowok="t"/>
            </v:shape>
            <v:shape style="position:absolute;left:2891;top:6127;width:8281;height:304" coordorigin="2891,6127" coordsize="8281,304" path="m2891,6365l2891,6193,2891,6184,2893,6176,2896,6168,2900,6160,2904,6153,2911,6146,2917,6140,2924,6135,2932,6132,2940,6129,2949,6127,2957,6127,11106,6127,11115,6127,11123,6129,11140,6135,11153,6146,11164,6160,11171,6176,11172,6193,11172,6365,11171,6382,11164,6398,11153,6412,11140,6422,11132,6426,11123,6429,11115,6431,11106,6431,2957,6431,2949,6431,2940,6429,2932,6426,2924,6422,2917,6418,2911,6412,2904,6405,2900,6398,2896,6390,2893,6382,2891,6374,2891,6365xe" filled="f" stroked="t" strokeweight="1.32074pt" strokecolor="#ABACB3">
              <v:path arrowok="t"/>
            </v:shape>
            <v:shape style="position:absolute;left:2891;top:6457;width:8281;height:304" coordorigin="2891,6457" coordsize="8281,304" path="m2891,6695l2891,6523,2891,6515,2893,6506,2896,6498,2900,6490,2904,6483,2911,6477,2917,6470,2924,6466,2932,6462,2940,6459,2949,6457,2957,6457,11106,6457,11115,6457,11123,6459,11132,6462,11140,6466,11172,6523,11172,6695,11140,6753,11106,6761,2957,6761,2911,6742,2904,6736,2900,6728,2896,6720,2893,6712,2891,6704,2891,6695xe" filled="f" stroked="t" strokeweight="1.32074pt" strokecolor="#ABACB3">
              <v:path arrowok="t"/>
            </v:shape>
            <v:shape style="position:absolute;left:2891;top:6787;width:8281;height:304" coordorigin="2891,6787" coordsize="8281,304" path="m2891,7025l2891,6853,2891,6845,2893,6836,2896,6828,2900,6820,2904,6813,2911,6807,2917,6801,2924,6796,2932,6792,2940,6789,2949,6787,2957,6787,11106,6787,11115,6787,11123,6789,11171,6836,11172,6853,11172,7025,11140,7083,11106,7091,2957,7091,2900,7059,2891,7034,2891,7025xe" filled="f" stroked="t" strokeweight="1.32074pt" strokecolor="#ABACB3">
              <v:path arrowok="t"/>
            </v:shape>
            <v:shape style="position:absolute;left:2891;top:7118;width:8281;height:304" coordorigin="2891,7118" coordsize="8281,304" path="m2891,7355l2891,7184,2891,7175,2893,7166,2896,7158,2900,7150,2904,7143,2911,7137,2917,7131,2924,7126,2932,7123,2940,7119,2949,7118,2957,7118,11106,7118,11115,7118,11123,7119,11140,7126,11153,7137,11164,7150,11171,7166,11172,7184,11172,7355,11171,7373,11164,7389,11153,7402,11140,7413,11132,7416,11123,7420,11115,7421,11106,7421,2957,7421,2949,7421,2940,7420,2932,7416,2924,7413,2917,7408,2911,7402,2904,7396,2900,7389,2896,7381,2893,7373,2891,7364,2891,7355xe" filled="f" stroked="t" strokeweight="1.32074pt" strokecolor="#ABACB3">
              <v:path arrowok="t"/>
            </v:shape>
            <v:shape style="position:absolute;left:2891;top:7448;width:8281;height:304" coordorigin="2891,7448" coordsize="8281,304" path="m2891,7686l2891,7514,2891,7505,2893,7497,2896,7489,2900,7481,2904,7473,2911,7467,2917,7461,2924,7456,2932,7453,2940,7450,2949,7448,2957,7448,11106,7448,11115,7448,11123,7450,11140,7456,11153,7467,11164,7481,11171,7497,11172,7514,11172,7686,11171,7703,11164,7719,11153,7732,11140,7743,11132,7747,11123,7750,11115,7752,11106,7752,2957,7752,2949,7752,2940,7750,2932,7747,2924,7743,2917,7738,2911,7732,2904,7726,2900,7719,2896,7711,2893,7703,2891,7694,2891,7686xe" filled="f" stroked="t" strokeweight="1.32074pt" strokecolor="#ABACB3">
              <v:path arrowok="t"/>
            </v:shape>
            <v:shape type="#_x0000_t75" style="position:absolute;left:989;top:8174;width:264;height:264">
              <v:imagedata o:title="" r:id="rId7"/>
            </v:shape>
            <v:shape style="position:absolute;left:2891;top:7791;width:8281;height:977" coordorigin="2891,7791" coordsize="8281,977" path="m2891,8703l2891,7857,2891,7848,2893,7840,2896,7832,2900,7824,2904,7817,2911,7811,2917,7804,2924,7800,2932,7796,2940,7793,2949,7791,2957,7791,11106,7791,11115,7791,11123,7793,11153,7811,11171,7840,11172,7857,11172,8703,11164,8736,11140,8760,11115,8769,11106,8769,2957,8769,2949,8769,2940,8767,2932,8764,2924,8760,2917,8755,2911,8749,2904,8743,2900,8736,2896,8728,2893,8720,2891,8711,2891,8703xe" filled="f" stroked="t" strokeweight="1.32074pt" strokecolor="#ABACB3">
              <v:path arrowok="t"/>
            </v:shape>
            <v:shape type="#_x0000_t75" style="position:absolute;left:923;top:9693;width:264;height:264">
              <v:imagedata o:title="" r:id="rId8"/>
            </v:shape>
            <v:shape type="#_x0000_t75" style="position:absolute;left:1359;top:9719;width:211;height:211">
              <v:imagedata o:title="" r:id="rId9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0" w:hRule="exact"/>
        </w:trPr>
        <w:tc>
          <w:tcPr>
            <w:tcW w:w="4187" w:type="dxa"/>
            <w:gridSpan w:val="6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center"/>
              <w:spacing w:before="37"/>
              <w:ind w:left="1615" w:right="1616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99"/>
                <w:sz w:val="16"/>
                <w:szCs w:val="16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43" w:hRule="exact"/>
        </w:trPr>
        <w:tc>
          <w:tcPr>
            <w:tcW w:w="436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1"/>
              <w:ind w:left="78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7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1"/>
              <w:ind w:left="79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0"/>
                <w:sz w:val="16"/>
                <w:szCs w:val="16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1"/>
              <w:ind w:left="326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0"/>
                <w:sz w:val="16"/>
                <w:szCs w:val="16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06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1"/>
              <w:ind w:left="316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0"/>
                <w:sz w:val="16"/>
                <w:szCs w:val="16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2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1"/>
              <w:ind w:left="113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0"/>
                <w:sz w:val="16"/>
                <w:szCs w:val="16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36" w:type="dxa"/>
            <w:tcBorders>
              <w:top w:val="single" w:sz="6" w:space="0" w:color="B7B9BB"/>
              <w:left w:val="single" w:sz="6" w:space="0" w:color="B7B9BB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7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9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0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09/11/2018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06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3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1.278,00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2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70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09/11/2018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187" w:type="dxa"/>
            <w:gridSpan w:val="6"/>
            <w:tcBorders>
              <w:top w:val="nil" w:sz="6" w:space="0" w:color="auto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71"/>
              <w:ind w:left="2298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0"/>
                <w:sz w:val="16"/>
                <w:szCs w:val="16"/>
              </w:rPr>
              <w:t>1.278,00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</w:tbl>
    <w:sectPr>
      <w:type w:val="continuous"/>
      <w:pgSz w:w="11920" w:h="16860"/>
      <w:pgMar w:top="660" w:bottom="280" w:left="720" w:right="66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