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357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08/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38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06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07/</w:t>
      </w:r>
      <w:r>
        <w:rPr>
          <w:rFonts w:cs="Arial" w:hAnsi="Arial" w:eastAsia="Arial" w:ascii="Arial"/>
          <w:b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130/2018.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ENCAMINHAR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DEMANDAS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ÁS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SAÚDE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OBRAS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INFRAESTRUTURA</w:t>
      </w:r>
      <w:r>
        <w:rPr>
          <w:rFonts w:cs="Arial" w:hAnsi="Arial" w:eastAsia="Arial" w:ascii="Arial"/>
          <w:b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ARÁ,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INSTERESSE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