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71" w:lineRule="exact" w:line="220"/>
        <w:ind w:left="164"/>
      </w:pP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b/>
          <w:color w:val="ABABAB"/>
          <w:spacing w:val="-9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356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097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8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b/>
          <w:color w:val="005F5F"/>
          <w:spacing w:val="1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657.655.243-20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              </w:t>
      </w:r>
      <w:r>
        <w:rPr>
          <w:rFonts w:cs="Arial" w:hAnsi="Arial" w:eastAsia="Arial" w:ascii="Arial"/>
          <w:b/>
          <w:color w:val="005F5F"/>
          <w:spacing w:val="1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AN</w:t>
      </w:r>
      <w:r>
        <w:rPr>
          <w:rFonts w:cs="Arial" w:hAnsi="Arial" w:eastAsia="Arial" w:ascii="Arial"/>
          <w:b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ONIO</w:t>
      </w:r>
      <w:r>
        <w:rPr>
          <w:rFonts w:cs="Arial" w:hAnsi="Arial" w:eastAsia="Arial" w:ascii="Arial"/>
          <w:b/>
          <w:color w:val="005F5F"/>
          <w:spacing w:val="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ISMAEL</w:t>
      </w:r>
      <w:r>
        <w:rPr>
          <w:rFonts w:cs="Arial" w:hAnsi="Arial" w:eastAsia="Arial" w:ascii="Arial"/>
          <w:b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ALMEIDA</w:t>
      </w:r>
      <w:r>
        <w:rPr>
          <w:rFonts w:cs="Arial" w:hAnsi="Arial" w:eastAsia="Arial" w:ascii="Arial"/>
          <w:b/>
          <w:color w:val="005F5F"/>
          <w:spacing w:val="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GREGORIO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4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356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                        </w:t>
      </w:r>
      <w:r>
        <w:rPr>
          <w:rFonts w:cs="Arial" w:hAnsi="Arial" w:eastAsia="Arial" w:ascii="Arial"/>
          <w:b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b/>
          <w:color w:val="005F5F"/>
          <w:spacing w:val="3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01/</w:t>
      </w:r>
      <w:r>
        <w:rPr>
          <w:rFonts w:cs="Arial" w:hAnsi="Arial" w:eastAsia="Arial" w:ascii="Arial"/>
          <w:b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1/2018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b/>
          <w:color w:val="005F5F"/>
          <w:spacing w:val="4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</w:t>
      </w:r>
      <w:r>
        <w:rPr>
          <w:rFonts w:cs="Arial" w:hAnsi="Arial" w:eastAsia="Arial" w:ascii="Arial"/>
          <w:color w:val="000000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1.278,00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-6"/>
          <w:w w:val="100"/>
          <w:sz w:val="17"/>
          <w:szCs w:val="17"/>
        </w:rPr>
        <w:t>T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ipo</w:t>
      </w:r>
      <w:r>
        <w:rPr>
          <w:rFonts w:cs="Arial" w:hAnsi="Arial" w:eastAsia="Arial" w:ascii="Arial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Licitação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DISPENSA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                                  </w:t>
      </w:r>
      <w:r>
        <w:rPr>
          <w:rFonts w:cs="Arial" w:hAnsi="Arial" w:eastAsia="Arial" w:ascii="Arial"/>
          <w:b/>
          <w:color w:val="005F5F"/>
          <w:spacing w:val="19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b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b/>
          <w:color w:val="005F5F"/>
          <w:spacing w:val="-13"/>
          <w:w w:val="101"/>
          <w:position w:val="0"/>
          <w:sz w:val="17"/>
          <w:szCs w:val="17"/>
        </w:rPr>
        <w:t>A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b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b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b/>
          <w:color w:val="005F5F"/>
          <w:spacing w:val="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b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b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b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ARÁ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b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b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b/>
          <w:color w:val="005F5F"/>
          <w:spacing w:val="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b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b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b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ARÁ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b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b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b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b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b/>
          <w:color w:val="005F5F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b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b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b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b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 w:lineRule="auto" w:line="336"/>
        <w:ind w:left="111" w:right="6887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b/>
          <w:color w:val="005F5F"/>
          <w:spacing w:val="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Código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0000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Fonte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</w:t>
      </w:r>
      <w:r>
        <w:rPr>
          <w:rFonts w:cs="Arial" w:hAnsi="Arial" w:eastAsia="Arial" w:ascii="Arial"/>
          <w:color w:val="000000"/>
          <w:spacing w:val="2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b/>
          <w:color w:val="005F5F"/>
          <w:spacing w:val="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Impostos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Vínculo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Orçamentário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b/>
          <w:color w:val="005F5F"/>
          <w:spacing w:val="7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3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b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b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b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b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4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b/>
          <w:color w:val="005F5F"/>
          <w:spacing w:val="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b/>
          <w:color w:val="005F5F"/>
          <w:spacing w:val="1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b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</w:t>
      </w:r>
      <w:r>
        <w:rPr>
          <w:rFonts w:cs="Arial" w:hAnsi="Arial" w:eastAsia="Arial" w:ascii="Arial"/>
          <w:spacing w:val="3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14</w:t>
      </w:r>
      <w:r>
        <w:rPr>
          <w:rFonts w:cs="Arial" w:hAnsi="Arial" w:eastAsia="Arial" w:ascii="Arial"/>
          <w:b/>
          <w:color w:val="005F5F"/>
          <w:spacing w:val="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DIÁRIAS</w:t>
      </w:r>
      <w:r>
        <w:rPr>
          <w:rFonts w:cs="Arial" w:hAnsi="Arial" w:eastAsia="Arial" w:ascii="Arial"/>
          <w:b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-4"/>
          <w:sz w:val="17"/>
          <w:szCs w:val="17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3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14</w:t>
      </w:r>
      <w:r>
        <w:rPr>
          <w:rFonts w:cs="Arial" w:hAnsi="Arial" w:eastAsia="Arial" w:ascii="Arial"/>
          <w:b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DIÁRIAS</w:t>
      </w:r>
      <w:r>
        <w:rPr>
          <w:rFonts w:cs="Arial" w:hAnsi="Arial" w:eastAsia="Arial" w:ascii="Arial"/>
          <w:b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NO</w:t>
      </w:r>
      <w:r>
        <w:rPr>
          <w:rFonts w:cs="Arial" w:hAnsi="Arial" w:eastAsia="Arial" w:ascii="Arial"/>
          <w:b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AÍS</w:t>
      </w:r>
      <w:r>
        <w:rPr>
          <w:rFonts w:cs="Arial" w:hAnsi="Arial" w:eastAsia="Arial" w:ascii="Arial"/>
          <w:b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DENTRO</w:t>
      </w:r>
      <w:r>
        <w:rPr>
          <w:rFonts w:cs="Arial" w:hAnsi="Arial" w:eastAsia="Arial" w:ascii="Arial"/>
          <w:b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b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ES</w:t>
      </w:r>
      <w:r>
        <w:rPr>
          <w:rFonts w:cs="Arial" w:hAnsi="Arial" w:eastAsia="Arial" w:ascii="Arial"/>
          <w:b/>
          <w:color w:val="005F5F"/>
          <w:spacing w:val="-13"/>
          <w:w w:val="101"/>
          <w:position w:val="0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1"/>
          <w:position w:val="0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20" w:h="16860"/>
          <w:pgMar w:top="660" w:bottom="280" w:left="720" w:right="70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3.3.90.14.14</w:t>
      </w:r>
      <w:r>
        <w:rPr>
          <w:rFonts w:cs="Arial" w:hAnsi="Arial" w:eastAsia="Arial" w:ascii="Arial"/>
          <w:b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DIÁRIAS</w:t>
      </w:r>
      <w:r>
        <w:rPr>
          <w:rFonts w:cs="Arial" w:hAnsi="Arial" w:eastAsia="Arial" w:ascii="Arial"/>
          <w:b/>
          <w:color w:val="005F5F"/>
          <w:spacing w:val="8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NO</w:t>
      </w:r>
      <w:r>
        <w:rPr>
          <w:rFonts w:cs="Arial" w:hAnsi="Arial" w:eastAsia="Arial" w:ascii="Arial"/>
          <w:b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-13"/>
          <w:w w:val="100"/>
          <w:position w:val="-1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AÍS</w:t>
      </w:r>
      <w:r>
        <w:rPr>
          <w:rFonts w:cs="Arial" w:hAnsi="Arial" w:eastAsia="Arial" w:ascii="Arial"/>
          <w:b/>
          <w:color w:val="005F5F"/>
          <w:spacing w:val="5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b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DENTRO</w:t>
      </w:r>
      <w:r>
        <w:rPr>
          <w:rFonts w:cs="Arial" w:hAnsi="Arial" w:eastAsia="Arial" w:ascii="Arial"/>
          <w:b/>
          <w:color w:val="005F5F"/>
          <w:spacing w:val="8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position w:val="-1"/>
          <w:sz w:val="17"/>
          <w:szCs w:val="17"/>
        </w:rPr>
        <w:t>DO</w:t>
      </w:r>
      <w:r>
        <w:rPr>
          <w:rFonts w:cs="Arial" w:hAnsi="Arial" w:eastAsia="Arial" w:ascii="Arial"/>
          <w:b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position w:val="-1"/>
          <w:sz w:val="17"/>
          <w:szCs w:val="17"/>
        </w:rPr>
        <w:t>ES</w:t>
      </w:r>
      <w:r>
        <w:rPr>
          <w:rFonts w:cs="Arial" w:hAnsi="Arial" w:eastAsia="Arial" w:ascii="Arial"/>
          <w:b/>
          <w:color w:val="005F5F"/>
          <w:spacing w:val="-13"/>
          <w:w w:val="101"/>
          <w:position w:val="-1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1"/>
          <w:position w:val="-1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lineRule="auto" w:line="243"/>
        <w:ind w:right="114"/>
        <w:sectPr>
          <w:type w:val="continuous"/>
          <w:pgSz w:w="11920" w:h="16860"/>
          <w:pgMar w:top="660" w:bottom="280" w:left="720" w:right="700"/>
          <w:cols w:num="3" w:equalWidth="off">
            <w:col w:w="779" w:space="124"/>
            <w:col w:w="622" w:space="725"/>
            <w:col w:w="8250"/>
          </w:cols>
        </w:sectPr>
      </w:pPr>
      <w:r>
        <w:pict>
          <v:shape type="#_x0000_t202" style="position:absolute;margin-left:265.692pt;margin-top:56.4599pt;width:290.382pt;height:69.4386pt;mso-position-horizontal-relative:page;mso-position-vertical-relative:paragraph;z-index:-23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72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6" w:right="238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04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8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9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88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335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04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5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473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8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01/11/2018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48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72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368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2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3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02</w:t>
      </w:r>
      <w:r>
        <w:rPr>
          <w:rFonts w:cs="Arial" w:hAnsi="Arial" w:eastAsia="Arial" w:ascii="Arial"/>
          <w:b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DIÁRIAS</w:t>
      </w:r>
      <w:r>
        <w:rPr>
          <w:rFonts w:cs="Arial" w:hAnsi="Arial" w:eastAsia="Arial" w:ascii="Arial"/>
          <w:b/>
          <w:color w:val="005F5F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b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BELÉM/</w:t>
      </w:r>
      <w:r>
        <w:rPr>
          <w:rFonts w:cs="Arial" w:hAnsi="Arial" w:eastAsia="Arial" w:ascii="Arial"/>
          <w:b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A,</w:t>
      </w:r>
      <w:r>
        <w:rPr>
          <w:rFonts w:cs="Arial" w:hAnsi="Arial" w:eastAsia="Arial" w:ascii="Arial"/>
          <w:b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NOS</w:t>
      </w:r>
      <w:r>
        <w:rPr>
          <w:rFonts w:cs="Arial" w:hAnsi="Arial" w:eastAsia="Arial" w:ascii="Arial"/>
          <w:b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DIAS</w:t>
      </w:r>
      <w:r>
        <w:rPr>
          <w:rFonts w:cs="Arial" w:hAnsi="Arial" w:eastAsia="Arial" w:ascii="Arial"/>
          <w:b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30</w:t>
      </w:r>
      <w:r>
        <w:rPr>
          <w:rFonts w:cs="Arial" w:hAnsi="Arial" w:eastAsia="Arial" w:ascii="Arial"/>
          <w:b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b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31/10/2018,</w:t>
      </w:r>
      <w:r>
        <w:rPr>
          <w:rFonts w:cs="Arial" w:hAnsi="Arial" w:eastAsia="Arial" w:ascii="Arial"/>
          <w:b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CONFORME</w:t>
      </w:r>
      <w:r>
        <w:rPr>
          <w:rFonts w:cs="Arial" w:hAnsi="Arial" w:eastAsia="Arial" w:ascii="Arial"/>
          <w:b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POR</w:t>
      </w:r>
      <w:r>
        <w:rPr>
          <w:rFonts w:cs="Arial" w:hAnsi="Arial" w:eastAsia="Arial" w:ascii="Arial"/>
          <w:b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ARIA</w:t>
      </w:r>
      <w:r>
        <w:rPr>
          <w:rFonts w:cs="Arial" w:hAnsi="Arial" w:eastAsia="Arial" w:ascii="Arial"/>
          <w:b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Nº</w:t>
      </w:r>
      <w:r>
        <w:rPr>
          <w:rFonts w:cs="Arial" w:hAnsi="Arial" w:eastAsia="Arial" w:ascii="Arial"/>
          <w:b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sz w:val="17"/>
          <w:szCs w:val="17"/>
        </w:rPr>
        <w:t>129/2018,</w:t>
      </w:r>
      <w:r>
        <w:rPr>
          <w:rFonts w:cs="Arial" w:hAnsi="Arial" w:eastAsia="Arial" w:ascii="Arial"/>
          <w:b/>
          <w:color w:val="005F5F"/>
          <w:spacing w:val="0"/>
          <w:w w:val="10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SOLICI</w:t>
      </w:r>
      <w:r>
        <w:rPr>
          <w:rFonts w:cs="Arial" w:hAnsi="Arial" w:eastAsia="Arial" w:ascii="Arial"/>
          <w:b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AÇÃO</w:t>
      </w:r>
      <w:r>
        <w:rPr>
          <w:rFonts w:cs="Arial" w:hAnsi="Arial" w:eastAsia="Arial" w:ascii="Arial"/>
          <w:b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JUN</w:t>
      </w:r>
      <w:r>
        <w:rPr>
          <w:rFonts w:cs="Arial" w:hAnsi="Arial" w:eastAsia="Arial" w:ascii="Arial"/>
          <w:b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b/>
          <w:color w:val="005F5F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AO</w:t>
      </w:r>
      <w:r>
        <w:rPr>
          <w:rFonts w:cs="Arial" w:hAnsi="Arial" w:eastAsia="Arial" w:ascii="Arial"/>
          <w:b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TCM</w:t>
      </w:r>
      <w:r>
        <w:rPr>
          <w:rFonts w:cs="Arial" w:hAnsi="Arial" w:eastAsia="Arial" w:ascii="Arial"/>
          <w:b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INFORMAÇÕES</w:t>
      </w:r>
      <w:r>
        <w:rPr>
          <w:rFonts w:cs="Arial" w:hAnsi="Arial" w:eastAsia="Arial" w:ascii="Arial"/>
          <w:b/>
          <w:color w:val="005F5F"/>
          <w:spacing w:val="14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REFERENTE</w:t>
      </w:r>
      <w:r>
        <w:rPr>
          <w:rFonts w:cs="Arial" w:hAnsi="Arial" w:eastAsia="Arial" w:ascii="Arial"/>
          <w:b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PRES</w:t>
      </w:r>
      <w:r>
        <w:rPr>
          <w:rFonts w:cs="Arial" w:hAnsi="Arial" w:eastAsia="Arial" w:ascii="Arial"/>
          <w:b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AÇÃO</w:t>
      </w:r>
      <w:r>
        <w:rPr>
          <w:rFonts w:cs="Arial" w:hAnsi="Arial" w:eastAsia="Arial" w:ascii="Arial"/>
          <w:b/>
          <w:color w:val="005F5F"/>
          <w:spacing w:val="12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b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CON</w:t>
      </w:r>
      <w:r>
        <w:rPr>
          <w:rFonts w:cs="Arial" w:hAnsi="Arial" w:eastAsia="Arial" w:ascii="Arial"/>
          <w:b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AS</w:t>
      </w:r>
      <w:r>
        <w:rPr>
          <w:rFonts w:cs="Arial" w:hAnsi="Arial" w:eastAsia="Arial" w:ascii="Arial"/>
          <w:b/>
          <w:color w:val="005F5F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b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sz w:val="17"/>
          <w:szCs w:val="17"/>
        </w:rPr>
        <w:t>REUNIÃO</w:t>
      </w:r>
      <w:r>
        <w:rPr>
          <w:rFonts w:cs="Arial" w:hAnsi="Arial" w:eastAsia="Arial" w:ascii="Arial"/>
          <w:b/>
          <w:color w:val="005F5F"/>
          <w:spacing w:val="0"/>
          <w:w w:val="10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JUN</w:t>
      </w:r>
      <w:r>
        <w:rPr>
          <w:rFonts w:cs="Arial" w:hAnsi="Arial" w:eastAsia="Arial" w:ascii="Arial"/>
          <w:b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b/>
          <w:color w:val="005F5F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AO</w:t>
      </w:r>
      <w:r>
        <w:rPr>
          <w:rFonts w:cs="Arial" w:hAnsi="Arial" w:eastAsia="Arial" w:ascii="Arial"/>
          <w:b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SECRE</w:t>
      </w:r>
      <w:r>
        <w:rPr>
          <w:rFonts w:cs="Arial" w:hAnsi="Arial" w:eastAsia="Arial" w:ascii="Arial"/>
          <w:b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ARIA</w:t>
      </w:r>
      <w:r>
        <w:rPr>
          <w:rFonts w:cs="Arial" w:hAnsi="Arial" w:eastAsia="Arial" w:ascii="Arial"/>
          <w:b/>
          <w:color w:val="005F5F"/>
          <w:spacing w:val="12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ES</w:t>
      </w:r>
      <w:r>
        <w:rPr>
          <w:rFonts w:cs="Arial" w:hAnsi="Arial" w:eastAsia="Arial" w:ascii="Arial"/>
          <w:b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ADUAL</w:t>
      </w:r>
      <w:r>
        <w:rPr>
          <w:rFonts w:cs="Arial" w:hAnsi="Arial" w:eastAsia="Arial" w:ascii="Arial"/>
          <w:b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b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SEGURANÇA</w:t>
      </w:r>
      <w:r>
        <w:rPr>
          <w:rFonts w:cs="Arial" w:hAnsi="Arial" w:eastAsia="Arial" w:ascii="Arial"/>
          <w:b/>
          <w:color w:val="005F5F"/>
          <w:spacing w:val="12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PÚBLICA</w:t>
      </w:r>
      <w:r>
        <w:rPr>
          <w:rFonts w:cs="Arial" w:hAnsi="Arial" w:eastAsia="Arial" w:ascii="Arial"/>
          <w:b/>
          <w:color w:val="005F5F"/>
          <w:spacing w:val="9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ARA</w:t>
      </w:r>
      <w:r>
        <w:rPr>
          <w:rFonts w:cs="Arial" w:hAnsi="Arial" w:eastAsia="Arial" w:ascii="Arial"/>
          <w:b/>
          <w:color w:val="005F5F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TR</w:t>
      </w:r>
      <w:r>
        <w:rPr>
          <w:rFonts w:cs="Arial" w:hAnsi="Arial" w:eastAsia="Arial" w:ascii="Arial"/>
          <w:b/>
          <w:color w:val="005F5F"/>
          <w:spacing w:val="-13"/>
          <w:w w:val="100"/>
          <w:sz w:val="17"/>
          <w:szCs w:val="17"/>
        </w:rPr>
        <w:t>A</w:t>
      </w:r>
      <w:r>
        <w:rPr>
          <w:rFonts w:cs="Arial" w:hAnsi="Arial" w:eastAsia="Arial" w:ascii="Arial"/>
          <w:b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AR</w:t>
      </w:r>
      <w:r>
        <w:rPr>
          <w:rFonts w:cs="Arial" w:hAnsi="Arial" w:eastAsia="Arial" w:ascii="Arial"/>
          <w:b/>
          <w:color w:val="005F5F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b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ASSUN</w:t>
      </w:r>
      <w:r>
        <w:rPr>
          <w:rFonts w:cs="Arial" w:hAnsi="Arial" w:eastAsia="Arial" w:ascii="Arial"/>
          <w:b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OS</w:t>
      </w:r>
      <w:r>
        <w:rPr>
          <w:rFonts w:cs="Arial" w:hAnsi="Arial" w:eastAsia="Arial" w:ascii="Arial"/>
          <w:b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1"/>
          <w:sz w:val="17"/>
          <w:szCs w:val="17"/>
        </w:rPr>
        <w:t>DE</w:t>
      </w:r>
      <w:r>
        <w:rPr>
          <w:rFonts w:cs="Arial" w:hAnsi="Arial" w:eastAsia="Arial" w:ascii="Arial"/>
          <w:b/>
          <w:color w:val="005F5F"/>
          <w:spacing w:val="0"/>
          <w:w w:val="101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INTERESSE</w:t>
      </w:r>
      <w:r>
        <w:rPr>
          <w:rFonts w:cs="Arial" w:hAnsi="Arial" w:eastAsia="Arial" w:ascii="Arial"/>
          <w:b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b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MUN</w:t>
      </w:r>
      <w:r>
        <w:rPr>
          <w:rFonts w:cs="Arial" w:hAnsi="Arial" w:eastAsia="Arial" w:ascii="Arial"/>
          <w:b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b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GOIANÉSIA</w:t>
      </w:r>
      <w:r>
        <w:rPr>
          <w:rFonts w:cs="Arial" w:hAnsi="Arial" w:eastAsia="Arial" w:ascii="Arial"/>
          <w:b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b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5F5F"/>
          <w:spacing w:val="-13"/>
          <w:w w:val="101"/>
          <w:sz w:val="17"/>
          <w:szCs w:val="17"/>
        </w:rPr>
        <w:t>P</w:t>
      </w:r>
      <w:r>
        <w:rPr>
          <w:rFonts w:cs="Arial" w:hAnsi="Arial" w:eastAsia="Arial" w:ascii="Arial"/>
          <w:b/>
          <w:color w:val="005F5F"/>
          <w:spacing w:val="0"/>
          <w:w w:val="101"/>
          <w:sz w:val="17"/>
          <w:szCs w:val="17"/>
        </w:rPr>
        <w:t>ARÁ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pict>
          <v:group style="position:absolute;margin-left:33.9028pt;margin-top:34.2829pt;width:533.297pt;height:593.391pt;mso-position-horizontal-relative:page;mso-position-vertical-relative:page;z-index:-232" coordorigin="678,686" coordsize="10666,11868">
            <v:shape style="position:absolute;left:692;top:692;width:10645;height:343" coordorigin="692,692" coordsize="10645,343" path="m692,692l11337,692,11337,1036,692,1036,692,692xe" filled="f" stroked="t" strokeweight="0.660368pt" strokecolor="#A8A8A8">
              <v:path arrowok="t"/>
            </v:shape>
            <v:shape style="position:absolute;left:686;top:12539;width:10632;height:0" coordorigin="686,12539" coordsize="10632,0" path="m686,12539l11318,12539e" filled="f" stroked="t" strokeweight="0.760368pt" strokecolor="#A8A8A8">
              <v:path arrowok="t"/>
            </v:shape>
            <v:shape style="position:absolute;left:11311;top:1042;width:0;height:11504" coordorigin="11311,1042" coordsize="0,11504" path="m11311,12546l11311,1042e" filled="f" stroked="t" strokeweight="0.760368pt" strokecolor="#A8A8A8">
              <v:path arrowok="t"/>
            </v:shape>
            <v:shape style="position:absolute;left:692;top:1042;width:0;height:11504" coordorigin="692,1042" coordsize="0,11504" path="m692,12546l692,1042e" filled="f" stroked="t" strokeweight="0.760368pt" strokecolor="#A8A8A8">
              <v:path arrowok="t"/>
            </v:shape>
            <v:shape type="#_x0000_t75" style="position:absolute;left:9165;top:1174;width:621;height:264">
              <v:imagedata o:title="" r:id="rId4"/>
            </v:shape>
            <v:shape type="#_x0000_t75" style="position:absolute;left:9878;top:1174;width:621;height:264">
              <v:imagedata o:title="" r:id="rId5"/>
            </v:shape>
            <v:shape type="#_x0000_t75" style="position:absolute;left:10591;top:1174;width:581;height:264">
              <v:imagedata o:title="" r:id="rId6"/>
            </v:shape>
            <v:shape style="position:absolute;left:2891;top:1174;width:1017;height:304" coordorigin="2891,1174" coordsize="1017,304" path="m2891,1412l2891,1240,2891,1232,2893,1223,2896,1215,2900,1207,2904,1200,2911,1194,2917,1187,2924,1183,2932,1179,2940,1176,2949,1174,2957,1174,3842,1174,3851,1174,3859,1176,3867,1179,3876,1183,3883,1187,3889,1194,3895,1200,3900,1207,3903,1215,3907,1223,3908,1232,3908,1240,3908,1412,3908,1421,3907,1429,3903,1437,3900,1445,3895,1453,3889,1459,3883,1465,3876,1470,3867,1473,3859,1476,3851,1478,3842,1478,2957,1478,2949,1478,2940,1476,2932,1473,2924,1470,2917,1465,2911,1459,2904,1453,2900,1445,2896,1437,2893,1429,2891,1421,2891,1412xe" filled="f" stroked="t" strokeweight="1.32074pt" strokecolor="#ABACB3">
              <v:path arrowok="t"/>
            </v:shape>
            <v:shape style="position:absolute;left:5071;top:1174;width:1809;height:304" coordorigin="5071,1174" coordsize="1809,304" path="m5071,1412l5071,1240,5071,1232,5072,1223,5076,1215,5079,1207,5084,1200,5090,1194,5096,1187,5103,1183,5111,1179,5119,1176,5128,1174,5137,1174,6814,1174,6823,1174,6831,1176,6839,1179,6847,1183,6854,1187,6861,1194,6867,1200,6872,1207,6875,1215,6878,1223,6880,1232,6880,1240,6880,1412,6880,1421,6878,1429,6875,1437,6872,1445,6867,1453,6861,1459,6854,1465,6847,1470,6839,1473,6831,1476,6823,1478,6814,1478,5137,1478,5128,1478,5119,1476,5111,1473,5103,1470,5096,1465,5090,1459,5084,1453,5079,1445,5076,1437,5072,1429,5071,1421,5071,1412xe" filled="f" stroked="t" strokeweight="1.32074pt" strokecolor="#ABACB3">
              <v:path arrowok="t"/>
            </v:shape>
            <v:shape style="position:absolute;left:2891;top:1505;width:8281;height:304" coordorigin="2891,1505" coordsize="8281,304" path="m2891,1742l2891,1571,2891,1562,2893,1553,2896,1545,2900,1537,2904,1530,2911,1524,2917,1518,2924,1513,2932,1510,2940,1506,2949,1505,2957,1505,11106,1505,11115,1505,11123,1506,11171,1553,11172,1571,11172,1742,11140,1800,11106,1808,2957,1808,2900,1776,2891,1751,2891,1742xe" filled="f" stroked="t" strokeweight="1.32074pt" strokecolor="#ABACB3">
              <v:path arrowok="t"/>
            </v:shape>
            <v:shape style="position:absolute;left:2891;top:1835;width:1149;height:304" coordorigin="2891,1835" coordsize="1149,304" path="m2891,2072l2891,1901,2891,1892,2893,1884,2896,1875,2900,1867,2904,1860,2911,1854,2917,1848,2924,1843,2932,1840,2940,1836,2949,1835,2957,1835,3974,1835,3983,1835,3991,1836,4000,1840,4008,1843,4015,1848,4021,1854,4027,1860,4032,1867,4035,1875,4039,1884,4040,1892,4040,1901,4040,2072,4040,2081,4039,2090,4035,2098,4032,2106,4027,2113,4021,2119,4015,2125,4008,2130,4000,2133,3991,2137,3983,2138,3974,2138,2957,2138,2949,2138,2940,2137,2932,2133,2924,2130,2917,2125,2911,2119,2904,2113,2900,2106,2896,2098,2893,2090,2891,2081,2891,2072xe" filled="f" stroked="t" strokeweight="1.32074pt" strokecolor="#ABACB3">
              <v:path arrowok="t"/>
            </v:shape>
            <v:shape style="position:absolute;left:5335;top:1835;width:423;height:304" coordorigin="5335,1835" coordsize="423,304" path="m5335,2072l5335,1901,5335,1892,5336,1884,5340,1875,5343,1867,5348,1860,5354,1854,5360,1848,5367,1843,5375,1840,5384,1836,5392,1835,5401,1835,5691,1835,5700,1835,5708,1836,5717,1840,5725,1843,5732,1848,5738,1854,5744,1860,5749,1867,5752,1875,5756,1884,5757,1892,5757,1901,5757,2072,5757,2081,5756,2090,5752,2098,5749,2106,5738,2119,5725,2130,5708,2137,5691,2138,5401,2138,5392,2138,5384,2137,5375,2133,5367,2130,5360,2125,5354,2119,5348,2113,5343,2106,5340,2098,5336,2090,5335,2081,5335,2072xe" filled="f" stroked="t" strokeweight="1.32074pt" strokecolor="#ABACB3">
              <v:path arrowok="t"/>
            </v:shape>
            <v:shape style="position:absolute;left:7144;top:1835;width:1149;height:304" coordorigin="7144,1835" coordsize="1149,304" path="m7144,2072l7144,1901,7144,1892,7146,1884,7149,1875,7152,1867,7157,1860,7163,1854,7170,1848,7177,1843,7185,1840,7193,1836,7201,1835,7210,1835,8227,1835,8236,1835,8244,1836,8252,1840,8260,1843,8268,1848,8274,1854,8280,1860,8285,1867,8288,1875,8291,1884,8293,1892,8293,1901,8293,2072,8293,2081,8291,2090,8288,2098,8285,2106,8280,2113,8274,2119,8268,2125,8260,2130,8252,2133,8244,2137,8236,2138,8227,2138,7210,2138,7201,2138,7193,2137,7185,2133,7177,2130,7170,2125,7163,2119,7157,2113,7152,2106,7149,2098,7146,2090,7144,2081,7144,2072xe" filled="f" stroked="t" strokeweight="1.32074pt" strokecolor="#ABACB3">
              <v:path arrowok="t"/>
            </v:shape>
            <v:shape style="position:absolute;left:9495;top:1835;width:1677;height:304" coordorigin="9495,1835" coordsize="1677,304" path="m9495,2072l9495,1901,9495,1892,9497,1884,9500,1875,9503,1867,9508,1860,9514,1854,9521,1848,9528,1843,9536,1840,9544,1836,9552,1835,9561,1835,11106,1835,11115,1835,11123,1836,11140,1843,11153,1854,11164,1867,11171,1884,11172,1901,11172,2072,11171,2090,11164,2106,11153,2119,11140,2130,11132,2133,11123,2137,11115,2138,11106,2138,9561,2138,9552,2138,9544,2137,9536,2133,9528,2130,9521,2125,9514,2119,9508,2113,9503,2106,9500,2098,9497,2090,9495,2081,9495,2072xe" filled="f" stroked="t" strokeweight="1.32074pt" strokecolor="#ABACB3">
              <v:path arrowok="t"/>
            </v:shape>
            <v:shape style="position:absolute;left:2891;top:2165;width:1347;height:304" coordorigin="2891,2165" coordsize="1347,304" path="m2891,2403l2891,2231,2891,2222,2893,2214,2896,2206,2900,2198,2904,2190,2911,2184,2917,2178,2924,2173,2932,2170,2940,2167,2949,2165,2957,2165,4172,2165,4181,2165,4190,2167,4198,2170,4206,2173,4213,2178,4219,2184,4225,2190,4230,2198,4233,2206,4237,2214,4238,2222,4238,2231,4238,2403,4238,2411,4237,2420,4233,2428,4230,2436,4190,2467,4172,2469,2957,2469,2911,2449,2891,2411,2891,2403xe" filled="f" stroked="t" strokeweight="1.32074pt" strokecolor="#ABACB3">
              <v:path arrowok="t"/>
            </v:shape>
            <v:shape style="position:absolute;left:5955;top:2165;width:2338;height:304" coordorigin="5955,2165" coordsize="2338,304" path="m5955,2403l5955,2231,5955,2222,5957,2214,5960,2206,5964,2198,5969,2190,5975,2184,5981,2178,5988,2173,5996,2170,6004,2167,6013,2165,6021,2165,8227,2165,8236,2165,8244,2167,8252,2170,8260,2173,8268,2178,8274,2184,8280,2190,8285,2198,8288,2206,8291,2214,8293,2222,8293,2231,8293,2403,8293,2411,8291,2420,8288,2428,8285,2436,8280,2443,8274,2449,8268,2456,8260,2460,8252,2464,8244,2467,8236,2469,8227,2469,6021,2469,6013,2469,6004,2467,5996,2464,5988,2460,5981,2456,5975,2449,5969,2443,5964,2436,5960,2428,5957,2420,5955,2411,5955,2403xe" filled="f" stroked="t" strokeweight="1.32074pt" strokecolor="#ABACB3">
              <v:path arrowok="t"/>
            </v:shape>
            <v:shape style="position:absolute;left:10023;top:2165;width:1149;height:304" coordorigin="10023,2165" coordsize="1149,304" path="m10023,2403l10023,2231,10023,2222,10025,2214,10028,2206,10032,2198,10036,2190,10043,2184,10049,2178,10056,2173,10064,2170,10072,2167,10081,2165,10089,2165,11106,2165,11115,2165,11123,2167,11159,2190,11172,2231,11172,2403,11159,2443,11123,2467,11106,2469,10089,2469,10049,2456,10025,2420,10023,2411,10023,2403xe" filled="f" stroked="t" strokeweight="1.32074pt" strokecolor="#ABACB3">
              <v:path arrowok="t"/>
            </v:shape>
            <v:shape style="position:absolute;left:2891;top:2495;width:8281;height:304" coordorigin="2891,2495" coordsize="8281,304" path="m2891,2733l2891,2561,2891,2552,2893,2544,2896,2536,2900,2528,2904,2521,2911,2514,2917,2508,2924,2503,2932,2500,2940,2497,2949,2495,2957,2495,11106,2495,11115,2495,11123,2497,11171,2544,11172,2561,11172,2733,11140,2790,11106,2799,2957,2799,2900,2766,2891,2742,2891,2733xe" filled="f" stroked="t" strokeweight="1.32074pt" strokecolor="#ABACB3">
              <v:path arrowok="t"/>
            </v:shape>
            <v:shape style="position:absolute;left:2891;top:2825;width:8281;height:304" coordorigin="2891,2825" coordsize="8281,304" path="m2891,3063l2891,2891,2891,2883,2893,2874,2896,2866,2900,2858,2904,2851,2911,2845,2917,2838,2924,2834,2932,2830,2940,2827,2949,2825,2957,2825,11106,2825,11115,2825,11123,2827,11140,2834,11153,2845,11164,2858,11171,2874,11172,2891,11172,3063,11171,3080,11164,3096,11153,3110,11140,3121,11132,3124,11123,3127,11115,3129,11106,3129,2957,3129,2949,3129,2940,3127,2932,3124,2924,3121,2917,3116,2911,3110,2904,3103,2900,3096,2896,3088,2893,3080,2891,3072,2891,3063xe" filled="f" stroked="t" strokeweight="1.32074pt" strokecolor="#ABACB3">
              <v:path arrowok="t"/>
            </v:shape>
            <v:shape style="position:absolute;left:2891;top:3155;width:8281;height:304" coordorigin="2891,3155" coordsize="8281,304" path="m2891,3393l2891,3221,2891,3213,2893,3204,2896,3196,2900,3188,2904,3181,2911,3175,2917,3169,2924,3164,2932,3160,2940,3157,2949,3155,2957,3155,11106,3155,11115,3155,11123,3157,11140,3164,11153,3175,11164,3188,11171,3204,11172,3221,11172,3393,11171,3410,11164,3427,11153,3440,11140,3451,11132,3454,11123,3458,11115,3459,11106,3459,2957,3459,2949,3459,2940,3458,2932,3454,2924,3451,2917,3446,2911,3440,2904,3434,2900,3427,2896,3418,2893,3410,2891,3402,2891,3393xe" filled="f" stroked="t" strokeweight="1.32074pt" strokecolor="#ABACB3">
              <v:path arrowok="t"/>
            </v:shape>
            <v:shape style="position:absolute;left:2891;top:3486;width:8281;height:304" coordorigin="2891,3486" coordsize="8281,304" path="m2891,3723l2891,3552,2891,3543,2893,3534,2896,3526,2900,3518,2904,3511,2911,3505,2917,3499,2924,3494,2932,3491,2940,3487,2949,3486,2957,3486,11106,3486,11115,3486,11123,3487,11140,3494,11153,3505,11164,3518,11171,3534,11172,3552,11172,3723,11171,3741,11164,3757,11153,3770,11140,3781,11132,3784,11123,3788,11115,3789,11106,3789,2957,3789,2949,3789,2940,3788,2932,3784,2924,3781,2917,3776,2911,3770,2904,3764,2900,3757,2896,3749,2893,3741,2891,3732,2891,3723xe" filled="f" stroked="t" strokeweight="1.32074pt" strokecolor="#ABACB3">
              <v:path arrowok="t"/>
            </v:shape>
            <v:shape style="position:absolute;left:2891;top:3816;width:8281;height:304" coordorigin="2891,3816" coordsize="8281,304" path="m2891,4054l2891,3882,2891,3873,2893,3865,2896,3857,2900,3848,2904,3841,2911,3835,2917,3829,2924,3824,2932,3821,2940,3817,2949,3816,2957,3816,11106,3816,11115,3816,11123,3817,11140,3824,11153,3835,11164,3848,11171,3865,11172,3882,11172,4054,11171,4071,11164,4087,11153,4100,11140,4111,11132,4115,11123,4118,11115,4120,11106,4120,2957,4120,2949,4120,2940,4118,2932,4115,2924,4111,2917,4106,2911,4100,2904,4094,2900,4087,2896,4079,2893,4071,2891,4062,2891,4054xe" filled="f" stroked="t" strokeweight="1.32074pt" strokecolor="#ABACB3">
              <v:path arrowok="t"/>
            </v:shape>
            <v:shape style="position:absolute;left:2891;top:4146;width:8281;height:304" coordorigin="2891,4146" coordsize="8281,304" path="m2891,4384l2891,4212,2891,4203,2893,4195,2896,4187,2900,4179,2904,4172,2911,4165,2917,4159,2924,4154,2932,4151,2940,4148,2949,4146,2957,4146,11106,4146,11115,4146,11123,4148,11171,4195,11172,4212,11172,4384,11140,4441,11106,4450,2957,4450,2900,4417,2891,4392,2891,4384xe" filled="f" stroked="t" strokeweight="1.32074pt" strokecolor="#ABACB3">
              <v:path arrowok="t"/>
            </v:shape>
            <v:shape style="position:absolute;left:2891;top:4476;width:8281;height:304" coordorigin="2891,4476" coordsize="8281,304" path="m2891,4714l2891,4542,2891,4533,2893,4525,2896,4517,2900,4509,2904,4502,2911,4496,2917,4489,2924,4485,2932,4481,2940,4478,2949,4476,2957,4476,11106,4476,11115,4476,11123,4478,11171,4525,11172,4542,11172,4714,11140,4772,11106,4780,2957,4780,2911,4761,2904,4754,2900,4747,2896,4739,2893,4731,2891,4723,2891,4714xe" filled="f" stroked="t" strokeweight="1.32074pt" strokecolor="#ABACB3">
              <v:path arrowok="t"/>
            </v:shape>
            <v:shape style="position:absolute;left:2891;top:4806;width:8281;height:304" coordorigin="2891,4806" coordsize="8281,304" path="m2891,5044l2891,4872,2891,4864,2893,4855,2896,4847,2900,4839,2904,4832,2911,4826,2917,4820,2924,4815,2932,4811,2940,4808,2949,4806,2957,4806,11106,4806,11115,4806,11123,4808,11140,4815,11153,4826,11164,4839,11171,4855,11172,4872,11172,5044,11171,5061,11164,5077,11153,5091,11140,5102,11132,5105,11123,5108,11115,5110,11106,5110,2957,5110,2949,5110,2940,5108,2932,5105,2924,5102,2917,5097,2911,5091,2904,5085,2900,5077,2896,5069,2893,5061,2891,5053,2891,5044xe" filled="f" stroked="t" strokeweight="1.32074pt" strokecolor="#ABACB3">
              <v:path arrowok="t"/>
            </v:shape>
            <v:shape style="position:absolute;left:2891;top:5137;width:8281;height:304" coordorigin="2891,5137" coordsize="8281,304" path="m2891,5374l2891,5203,2891,5194,2893,5185,2896,5177,2900,5169,2904,5162,2911,5156,2917,5150,2924,5145,2932,5142,2940,5138,2949,5137,2957,5137,11106,5137,11115,5137,11123,5138,11140,5145,11153,5156,11164,5169,11171,5185,11172,5203,11172,5374,11171,5391,11164,5408,11153,5421,11140,5432,11132,5435,11123,5439,11115,5440,11106,5440,2957,5440,2949,5440,2940,5439,2932,5435,2924,5432,2917,5427,2911,5421,2904,5415,2900,5408,2896,5400,2893,5391,2891,5383,2891,5374xe" filled="f" stroked="t" strokeweight="1.32074pt" strokecolor="#ABACB3">
              <v:path arrowok="t"/>
            </v:shape>
            <v:shape style="position:absolute;left:2891;top:5467;width:8281;height:304" coordorigin="2891,5467" coordsize="8281,304" path="m2891,5704l2891,5533,2891,5524,2893,5516,2896,5507,2900,5499,2904,5492,2911,5486,2917,5480,2924,5475,2932,5472,2940,5468,2949,5467,2957,5467,11106,5467,11115,5467,11123,5468,11140,5475,11153,5486,11164,5499,11171,5516,11172,5533,11172,5704,11171,5722,11164,5738,11153,5751,11140,5762,11132,5765,11123,5769,11115,5770,11106,5770,2957,5770,2949,5770,2940,5769,2932,5765,2924,5762,2917,5757,2911,5751,2904,5745,2900,5738,2896,5730,2893,5722,2891,5713,2891,5704xe" filled="f" stroked="t" strokeweight="1.32074pt" strokecolor="#ABACB3">
              <v:path arrowok="t"/>
            </v:shape>
            <v:shape style="position:absolute;left:2891;top:5797;width:8281;height:304" coordorigin="2891,5797" coordsize="8281,304" path="m2891,6035l2891,5863,2891,5854,2893,5846,2896,5838,2900,5830,2904,5822,2911,5816,2917,5810,2924,5805,2932,5802,2940,5799,2949,5797,2957,5797,11106,5797,11115,5797,11123,5799,11140,5805,11153,5816,11164,5830,11171,5846,11172,5863,11172,6035,11171,6052,11164,6068,11153,6081,11140,6092,11132,6096,11123,6099,11115,6101,11106,6101,2957,6101,2949,6101,2940,6099,2932,6096,2924,6092,2917,6088,2911,6081,2904,6075,2900,6068,2896,6060,2893,6052,2891,6043,2891,6035xe" filled="f" stroked="t" strokeweight="1.32074pt" strokecolor="#ABACB3">
              <v:path arrowok="t"/>
            </v:shape>
            <v:shape style="position:absolute;left:2891;top:6127;width:8281;height:304" coordorigin="2891,6127" coordsize="8281,304" path="m2891,6365l2891,6193,2891,6184,2893,6176,2896,6168,2900,6160,2904,6153,2911,6146,2917,6140,2924,6135,2932,6132,2940,6129,2949,6127,2957,6127,11106,6127,11115,6127,11123,6129,11140,6135,11153,6146,11164,6160,11171,6176,11172,6193,11172,6365,11171,6382,11164,6398,11153,6412,11140,6422,11132,6426,11123,6429,11115,6431,11106,6431,2957,6431,2949,6431,2940,6429,2932,6426,2924,6422,2917,6418,2911,6412,2904,6405,2900,6398,2896,6390,2893,6382,2891,6374,2891,6365xe" filled="f" stroked="t" strokeweight="1.32074pt" strokecolor="#ABACB3">
              <v:path arrowok="t"/>
            </v:shape>
            <v:shape style="position:absolute;left:2891;top:6457;width:8281;height:304" coordorigin="2891,6457" coordsize="8281,304" path="m2891,6695l2891,6523,2891,6515,2893,6506,2896,6498,2900,6490,2904,6483,2911,6477,2917,6470,2924,6466,2932,6462,2940,6459,2949,6457,2957,6457,11106,6457,11115,6457,11123,6459,11132,6462,11140,6466,11172,6523,11172,6695,11140,6753,11106,6761,2957,6761,2911,6742,2904,6736,2900,6728,2896,6720,2893,6712,2891,6704,2891,6695xe" filled="f" stroked="t" strokeweight="1.32074pt" strokecolor="#ABACB3">
              <v:path arrowok="t"/>
            </v:shape>
            <v:shape style="position:absolute;left:2891;top:6787;width:8281;height:304" coordorigin="2891,6787" coordsize="8281,304" path="m2891,7025l2891,6853,2891,6845,2893,6836,2896,6828,2900,6820,2904,6813,2911,6807,2917,6801,2924,6796,2932,6792,2940,6789,2949,6787,2957,6787,11106,6787,11115,6787,11123,6789,11171,6836,11172,6853,11172,7025,11140,7083,11106,7091,2957,7091,2900,7059,2891,7034,2891,7025xe" filled="f" stroked="t" strokeweight="1.32074pt" strokecolor="#ABACB3">
              <v:path arrowok="t"/>
            </v:shape>
            <v:shape style="position:absolute;left:2891;top:7118;width:8281;height:304" coordorigin="2891,7118" coordsize="8281,304" path="m2891,7355l2891,7184,2891,7175,2893,7166,2896,7158,2900,7150,2904,7143,2911,7137,2917,7131,2924,7126,2932,7123,2940,7119,2949,7118,2957,7118,11106,7118,11115,7118,11123,7119,11140,7126,11153,7137,11164,7150,11171,7166,11172,7184,11172,7355,11171,7373,11164,7389,11153,7402,11140,7413,11132,7416,11123,7420,11115,7421,11106,7421,2957,7421,2949,7421,2940,7420,2932,7416,2924,7413,2917,7408,2911,7402,2904,7396,2900,7389,2896,7381,2893,7373,2891,7364,2891,7355xe" filled="f" stroked="t" strokeweight="1.32074pt" strokecolor="#ABACB3">
              <v:path arrowok="t"/>
            </v:shape>
            <v:shape style="position:absolute;left:2891;top:7448;width:8281;height:304" coordorigin="2891,7448" coordsize="8281,304" path="m2891,7686l2891,7514,2891,7505,2893,7497,2896,7489,2900,7481,2904,7473,2911,7467,2917,7461,2924,7456,2932,7453,2940,7450,2949,7448,2957,7448,11106,7448,11115,7448,11123,7450,11140,7456,11153,7467,11164,7481,11171,7497,11172,7514,11172,7686,11171,7703,11164,7719,11153,7732,11140,7743,11132,7747,11123,7750,11115,7752,11106,7752,2957,7752,2949,7752,2940,7750,2932,7747,2924,7743,2917,7738,2911,7732,2904,7726,2900,7719,2896,7711,2893,7703,2891,7694,2891,7686xe" filled="f" stroked="t" strokeweight="1.32074pt" strokecolor="#ABACB3">
              <v:path arrowok="t"/>
            </v:shape>
            <v:shape type="#_x0000_t75" style="position:absolute;left:989;top:8174;width:264;height:264">
              <v:imagedata o:title="" r:id="rId7"/>
            </v:shape>
            <v:shape style="position:absolute;left:2891;top:7791;width:8281;height:977" coordorigin="2891,7791" coordsize="8281,977" path="m2891,8703l2891,7857,2891,7848,2893,7840,2896,7832,2900,7824,2904,7817,2911,7811,2917,7804,2924,7800,2932,7796,2940,7793,2949,7791,2957,7791,11106,7791,11115,7791,11123,7793,11153,7811,11171,7840,11172,7857,11172,8703,11164,8736,11140,8760,11115,8769,11106,8769,2957,8769,2949,8769,2940,8767,2932,8764,2924,8760,2917,8755,2911,8749,2904,8743,2900,8736,2896,8728,2893,8720,2891,8711,2891,8703xe" filled="f" stroked="t" strokeweight="1.32074pt" strokecolor="#ABACB3">
              <v:path arrowok="t"/>
            </v:shape>
            <v:shape type="#_x0000_t75" style="position:absolute;left:923;top:9693;width:264;height:264">
              <v:imagedata o:title="" r:id="rId8"/>
            </v:shape>
            <v:shape type="#_x0000_t75" style="position:absolute;left:1359;top:9719;width:211;height:211">
              <v:imagedata o:title="" r:id="rId9"/>
            </v:shape>
            <w10:wrap type="none"/>
          </v:group>
        </w:pict>
      </w: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7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99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79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32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31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113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01/11/2018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6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3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01/11/2018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7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98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20" w:h="16860"/>
      <w:pgMar w:top="660" w:bottom="280" w:left="720" w:right="70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