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587.246.052-04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JOSE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SOARES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14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127/2018.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SAÚDE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