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353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651.100.132-68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b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EDINALDO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AFONSO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OLIVEIRA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353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01/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4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114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470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01/11/2018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30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31/10/2018,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126/2018.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SOLICI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TCM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INFORMAÇÕES</w:t>
      </w:r>
      <w:r>
        <w:rPr>
          <w:rFonts w:cs="Arial" w:hAnsi="Arial" w:eastAsia="Arial" w:ascii="Arial"/>
          <w:b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REFERENTE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PRES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REUNIÃO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ADUAL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SAÚDE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b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MUN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01/11/2018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01/11/2018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