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350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095.370.378-94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CALIX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350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6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467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01/11/2018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31/10/2018,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123/2018.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SOLICI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EDUCAÇÃO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