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348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281.493.192-04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FRANCISCO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VID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LEITE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348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14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01/11/2018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31/10/2018,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121/2018.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SOLICI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TCM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INFORMAÇÕES</w:t>
      </w:r>
      <w:r>
        <w:rPr>
          <w:rFonts w:cs="Arial" w:hAnsi="Arial" w:eastAsia="Arial" w:ascii="Arial"/>
          <w:b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REFERENTE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REUNIÃO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CEL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