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29/10/2018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2.948,90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b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190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LIMPEZA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PRODU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3.3.90.30.22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LIMPEZA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PRODU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2.948,90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2.948,90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2.948,90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2.948,90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65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2.948,90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2.948,90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