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345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345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29/10/2018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3.888,30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b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b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190</w:t>
      </w:r>
      <w:r>
        <w:rPr>
          <w:rFonts w:cs="Arial" w:hAnsi="Arial" w:eastAsia="Arial" w:ascii="Arial"/>
          <w:b/>
          <w:color w:val="005F5F"/>
          <w:spacing w:val="-9"/>
          <w:w w:val="101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421"/>
      </w:pPr>
      <w:r>
        <w:pict>
          <v:shape type="#_x0000_t202" style="position:absolute;margin-left:265.692pt;margin-top:129.888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462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3.888,30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3.888,30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3.888,30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3.888,30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07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GÊNEROS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ALIMEN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3.3.90.30.07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GÊNEROS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ALIMEN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GENERO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ALIMENTÍCIO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64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3.888,30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3.888,30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