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344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22.955.868/0004-20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JR.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COMERCIAL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344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29/10/2018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234,00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04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GÁS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TERIAIS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ENGARRA</w:t>
      </w:r>
      <w:r>
        <w:rPr>
          <w:rFonts w:cs="Arial" w:hAnsi="Arial" w:eastAsia="Arial" w:ascii="Arial"/>
          <w:b/>
          <w:color w:val="005F5F"/>
          <w:spacing w:val="-9"/>
          <w:w w:val="101"/>
          <w:position w:val="0"/>
          <w:sz w:val="17"/>
          <w:szCs w:val="17"/>
        </w:rPr>
        <w:t>F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3.3.90.30.04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GÁS</w:t>
      </w:r>
      <w:r>
        <w:rPr>
          <w:rFonts w:cs="Arial" w:hAnsi="Arial" w:eastAsia="Arial" w:ascii="Arial"/>
          <w:b/>
          <w:color w:val="005F5F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TERIAIS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ENGARRA</w:t>
      </w:r>
      <w:r>
        <w:rPr>
          <w:rFonts w:cs="Arial" w:hAnsi="Arial" w:eastAsia="Arial" w:ascii="Arial"/>
          <w:b/>
          <w:color w:val="005F5F"/>
          <w:spacing w:val="-9"/>
          <w:w w:val="101"/>
          <w:position w:val="-1"/>
          <w:sz w:val="17"/>
          <w:szCs w:val="17"/>
        </w:rPr>
        <w:t>F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461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29/10/2018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234,00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4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GAS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COZINHA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4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21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2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234,00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234,00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