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b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343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26/10/2018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5F5F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b/>
                <w:color w:val="005F5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5F5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b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b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INTERNETE</w:t>
            </w:r>
            <w:r>
              <w:rPr>
                <w:rFonts w:cs="Arial" w:hAnsi="Arial" w:eastAsia="Arial" w:ascii="Arial"/>
                <w:b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5F5F"/>
                <w:spacing w:val="0"/>
                <w:w w:val="101"/>
                <w:sz w:val="17"/>
                <w:szCs w:val="17"/>
              </w:rPr>
              <w:t>10/2018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