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342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33.000.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18/0001-79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TELEMAR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NORTE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342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22/10/2018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25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1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-9"/>
          <w:w w:val="101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1,54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26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5F5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5F5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131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5F5F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2002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5F5F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02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ransferencia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Imposto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erritorial</w:t>
            </w:r>
            <w:r>
              <w:rPr>
                <w:rFonts w:cs="Arial" w:hAnsi="Arial" w:eastAsia="Arial" w:ascii="Arial"/>
                <w:b/>
                <w:color w:val="005F5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RuraL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39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47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b/>
                <w:color w:val="005F5F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3.3.90.39.47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b/>
                <w:color w:val="005F5F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CON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TELEFONE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10/2018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457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111,54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111,54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111,54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111,54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111,54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111,54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