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341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04.895.728/0001-80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CENTRAIS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ELETRICAS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341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22/10/2018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1.797,28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92pt;margin-top:96.8387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456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22/10/2018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1.797,28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1.797,28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1.797,28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1.797,28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43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ENERGIA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ELÉTRICA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3.3.90.39.43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b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ENERGIA</w:t>
      </w:r>
      <w:r>
        <w:rPr>
          <w:rFonts w:cs="Arial" w:hAnsi="Arial" w:eastAsia="Arial" w:ascii="Arial"/>
          <w:b/>
          <w:color w:val="005F5F"/>
          <w:spacing w:val="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ELÉTRICA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ENERGIA</w:t>
      </w:r>
      <w:r>
        <w:rPr>
          <w:rFonts w:cs="Arial" w:hAnsi="Arial" w:eastAsia="Arial" w:ascii="Arial"/>
          <w:b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ELÉTRICA</w:t>
      </w:r>
      <w:r>
        <w:rPr>
          <w:rFonts w:cs="Arial" w:hAnsi="Arial" w:eastAsia="Arial" w:ascii="Arial"/>
          <w:b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09/2018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ARC</w:t>
      </w:r>
      <w:r>
        <w:rPr>
          <w:rFonts w:cs="Arial" w:hAnsi="Arial" w:eastAsia="Arial" w:ascii="Arial"/>
          <w:b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06/06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1.797,28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1.797,28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