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2.569,26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2.569,26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2.537,55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2.569,26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2.537,55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2.569,26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2.569,26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