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335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1.490.526/0001-13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SISOFT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W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AREINFORM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TICA</w:t>
      </w:r>
      <w:r>
        <w:rPr>
          <w:rFonts w:cs="Arial" w:hAnsi="Arial" w:eastAsia="Arial" w:ascii="Arial"/>
          <w:b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&amp;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DESENVI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VIMEN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335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22/10/2018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245,00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b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573"/>
      </w:pPr>
      <w:r>
        <w:pict>
          <v:shape type="#_x0000_t202" style="position:absolute;margin-left:265.692pt;margin-top:129.888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443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22/10/2018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245,00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16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3.3.90.30.16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CARTUCHOS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RECARGAS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IMPRESSORAS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245,00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22/10/2018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245,00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