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334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02.986.284/0001-62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ASSOCIAÇÃO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FM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334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22/10/2018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b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b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b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b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b/>
          <w:color w:val="005F5F"/>
          <w:spacing w:val="1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442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APOIO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CU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TURAL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À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RADIO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COMUNITÁRIA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NAS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DIVULGAÇÕES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SESSÕES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CAMARA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