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333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05.854.252/0001-00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BALSAMO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INF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333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17/10/2018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2.400,00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LOCAÇÃO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SOFT</w:t>
      </w:r>
      <w:r>
        <w:rPr>
          <w:rFonts w:cs="Arial" w:hAnsi="Arial" w:eastAsia="Arial" w:ascii="Arial"/>
          <w:b/>
          <w:color w:val="005F5F"/>
          <w:spacing w:val="-9"/>
          <w:w w:val="101"/>
          <w:position w:val="0"/>
          <w:sz w:val="17"/>
          <w:szCs w:val="17"/>
        </w:rPr>
        <w:t>W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pict>
          <v:shape type="#_x0000_t202" style="position:absolute;margin-left:265.692pt;margin-top:80.3295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441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17/10/2018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3.3.90.39.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LOCAÇÃO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SOFT</w:t>
      </w:r>
      <w:r>
        <w:rPr>
          <w:rFonts w:cs="Arial" w:hAnsi="Arial" w:eastAsia="Arial" w:ascii="Arial"/>
          <w:b/>
          <w:color w:val="005F5F"/>
          <w:spacing w:val="-9"/>
          <w:w w:val="101"/>
          <w:position w:val="-1"/>
          <w:sz w:val="17"/>
          <w:szCs w:val="17"/>
        </w:rPr>
        <w:t>W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LOCAÇÃO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SOFTWER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ABIL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FOLHA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10/2018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