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332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13.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17.842/0001-70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b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NASCIMEN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b/>
          <w:color w:val="005F5F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COMERCIO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COMBUSTIVEL</w:t>
      </w:r>
      <w:r>
        <w:rPr>
          <w:rFonts w:cs="Arial" w:hAnsi="Arial" w:eastAsia="Arial" w:ascii="Arial"/>
          <w:b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332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17/10/2018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21.037,44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170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</w:t>
      </w:r>
      <w:r>
        <w:rPr>
          <w:rFonts w:cs="Arial" w:hAnsi="Arial" w:eastAsia="Arial" w:ascii="Arial"/>
          <w:b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PREGÃO</w:t>
      </w:r>
      <w:r>
        <w:rPr>
          <w:rFonts w:cs="Arial" w:hAnsi="Arial" w:eastAsia="Arial" w:ascii="Arial"/>
          <w:b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PRESENCIAL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</w:t>
      </w:r>
      <w:r>
        <w:rPr>
          <w:rFonts w:cs="Arial" w:hAnsi="Arial" w:eastAsia="Arial" w:ascii="Arial"/>
          <w:b/>
          <w:color w:val="005F5F"/>
          <w:spacing w:val="3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170</w:t>
      </w:r>
      <w:r>
        <w:rPr>
          <w:rFonts w:cs="Arial" w:hAnsi="Arial" w:eastAsia="Arial" w:ascii="Arial"/>
          <w:b/>
          <w:color w:val="005F5F"/>
          <w:spacing w:val="-9"/>
          <w:w w:val="101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b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pict>
          <v:shape type="#_x0000_t202" style="position:absolute;margin-left:265.692pt;margin-top:113.348pt;width:290.382pt;height:69.4386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2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4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9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42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7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17/10/2018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21.037,44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21.037,44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18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21.037,44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21.037,44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COMBUSTÍVEIS</w:t>
      </w:r>
      <w:r>
        <w:rPr>
          <w:rFonts w:cs="Arial" w:hAnsi="Arial" w:eastAsia="Arial" w:ascii="Arial"/>
          <w:b/>
          <w:color w:val="005F5F"/>
          <w:spacing w:val="1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LUBRIFICANTES</w:t>
      </w:r>
      <w:r>
        <w:rPr>
          <w:rFonts w:cs="Arial" w:hAnsi="Arial" w:eastAsia="Arial" w:ascii="Arial"/>
          <w:b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AU</w:t>
      </w:r>
      <w:r>
        <w:rPr>
          <w:rFonts w:cs="Arial" w:hAnsi="Arial" w:eastAsia="Arial" w:ascii="Arial"/>
          <w:b/>
          <w:color w:val="005F5F"/>
          <w:spacing w:val="-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OMOTIVOS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3.3.90.30.01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COMBUSTÍVEIS</w:t>
      </w:r>
      <w:r>
        <w:rPr>
          <w:rFonts w:cs="Arial" w:hAnsi="Arial" w:eastAsia="Arial" w:ascii="Arial"/>
          <w:b/>
          <w:color w:val="005F5F"/>
          <w:spacing w:val="1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LUBRIFICANTES</w:t>
      </w:r>
      <w:r>
        <w:rPr>
          <w:rFonts w:cs="Arial" w:hAnsi="Arial" w:eastAsia="Arial" w:ascii="Arial"/>
          <w:b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AU</w:t>
      </w:r>
      <w:r>
        <w:rPr>
          <w:rFonts w:cs="Arial" w:hAnsi="Arial" w:eastAsia="Arial" w:ascii="Arial"/>
          <w:b/>
          <w:color w:val="005F5F"/>
          <w:spacing w:val="-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OMOTIVOS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CAMBUSTÍVEIS</w:t>
      </w:r>
      <w:r>
        <w:rPr>
          <w:rFonts w:cs="Arial" w:hAnsi="Arial" w:eastAsia="Arial" w:ascii="Arial"/>
          <w:b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b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USO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SE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VIÇO</w:t>
      </w:r>
      <w:r>
        <w:rPr>
          <w:rFonts w:cs="Arial" w:hAnsi="Arial" w:eastAsia="Arial" w:ascii="Arial"/>
          <w:b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10/2018</w:t>
      </w:r>
      <w:r>
        <w:rPr>
          <w:rFonts w:cs="Arial" w:hAnsi="Arial" w:eastAsia="Arial" w:ascii="Arial"/>
          <w:b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NF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4046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4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0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17/10/2018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21.037,44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17/10/2018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21.037,44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