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204"/>
      </w:pPr>
      <w:r>
        <w:pict>
          <v:group style="position:absolute;margin-left:33.9028pt;margin-top:34.2829pt;width:533.297pt;height:593.391pt;mso-position-horizontal-relative:page;mso-position-vertical-relative:page;z-index:-353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330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5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198.376.312-87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b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CLAUDIONOR</w:t>
      </w:r>
      <w:r>
        <w:rPr>
          <w:rFonts w:cs="Arial" w:hAnsi="Arial" w:eastAsia="Arial" w:ascii="Arial"/>
          <w:b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GOMES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SI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L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VEIRA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 w:lineRule="exact" w:line="220"/>
        <w:ind w:left="151"/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330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                                 </w:t>
      </w:r>
      <w:r>
        <w:rPr>
          <w:rFonts w:cs="Arial" w:hAnsi="Arial" w:eastAsia="Arial" w:ascii="Arial"/>
          <w:b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3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OR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5F5F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1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1/10/2018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5F5F"/>
          <w:spacing w:val="4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3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5.425,00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1"/>
          <w:szCs w:val="1"/>
        </w:rPr>
        <w:jc w:val="left"/>
        <w:spacing w:before="9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1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Processo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1660"/>
            </w:pP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ipo</w:t>
            </w:r>
            <w:r>
              <w:rPr>
                <w:rFonts w:cs="Arial" w:hAnsi="Arial" w:eastAsia="Arial" w:ascii="Arial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   </w:t>
            </w:r>
            <w:r>
              <w:rPr>
                <w:rFonts w:cs="Arial" w:hAnsi="Arial" w:eastAsia="Arial" w:ascii="Arial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position w:val="-4"/>
                <w:sz w:val="17"/>
                <w:szCs w:val="17"/>
              </w:rPr>
              <w:t>DISPENSA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b/>
                <w:color w:val="005F5F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LEGISL</w:t>
            </w:r>
            <w:r>
              <w:rPr>
                <w:rFonts w:cs="Arial" w:hAnsi="Arial" w:eastAsia="Arial" w:ascii="Arial"/>
                <w:b/>
                <w:color w:val="005F5F"/>
                <w:spacing w:val="-13"/>
                <w:w w:val="101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334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Número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b/>
                <w:color w:val="005F5F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10</w:t>
            </w:r>
            <w:r>
              <w:rPr>
                <w:rFonts w:cs="Arial" w:hAnsi="Arial" w:eastAsia="Arial" w:ascii="Arial"/>
                <w:b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b/>
                <w:color w:val="005F5F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MUNICI</w:t>
            </w:r>
            <w:r>
              <w:rPr>
                <w:rFonts w:cs="Arial" w:hAnsi="Arial" w:eastAsia="Arial" w:ascii="Arial"/>
                <w:b/>
                <w:color w:val="005F5F"/>
                <w:spacing w:val="-13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Arial" w:hAnsi="Arial" w:eastAsia="Arial" w:ascii="Arial"/>
                <w:b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GOIANÉSIA</w:t>
            </w:r>
            <w:r>
              <w:rPr>
                <w:rFonts w:cs="Arial" w:hAnsi="Arial" w:eastAsia="Arial" w:ascii="Arial"/>
                <w:b/>
                <w:color w:val="005F5F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b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-13"/>
                <w:w w:val="101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Unidade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b/>
                <w:color w:val="005F5F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1010</w:t>
            </w:r>
            <w:r>
              <w:rPr>
                <w:rFonts w:cs="Arial" w:hAnsi="Arial" w:eastAsia="Arial" w:ascii="Arial"/>
                <w:b/>
                <w:color w:val="005F5F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b/>
                <w:color w:val="005F5F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MUNICI</w:t>
            </w:r>
            <w:r>
              <w:rPr>
                <w:rFonts w:cs="Arial" w:hAnsi="Arial" w:eastAsia="Arial" w:ascii="Arial"/>
                <w:b/>
                <w:color w:val="005F5F"/>
                <w:spacing w:val="-13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Arial" w:hAnsi="Arial" w:eastAsia="Arial" w:ascii="Arial"/>
                <w:b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GOIANÉSIA</w:t>
            </w:r>
            <w:r>
              <w:rPr>
                <w:rFonts w:cs="Arial" w:hAnsi="Arial" w:eastAsia="Arial" w:ascii="Arial"/>
                <w:b/>
                <w:color w:val="005F5F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b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-13"/>
                <w:w w:val="101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031</w:t>
            </w:r>
            <w:r>
              <w:rPr>
                <w:rFonts w:cs="Arial" w:hAnsi="Arial" w:eastAsia="Arial" w:ascii="Arial"/>
                <w:b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Ação</w:t>
            </w:r>
            <w:r>
              <w:rPr>
                <w:rFonts w:cs="Arial" w:hAnsi="Arial" w:eastAsia="Arial" w:ascii="Arial"/>
                <w:b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0001</w:t>
            </w:r>
            <w:r>
              <w:rPr>
                <w:rFonts w:cs="Arial" w:hAnsi="Arial" w:eastAsia="Arial" w:ascii="Arial"/>
                <w:b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Atuação</w:t>
            </w:r>
            <w:r>
              <w:rPr>
                <w:rFonts w:cs="Arial" w:hAnsi="Arial" w:eastAsia="Arial" w:ascii="Arial"/>
                <w:b/>
                <w:color w:val="005F5F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b/>
                <w:color w:val="005F5F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2001</w:t>
            </w:r>
            <w:r>
              <w:rPr>
                <w:rFonts w:cs="Arial" w:hAnsi="Arial" w:eastAsia="Arial" w:ascii="Arial"/>
                <w:b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Manutenção</w:t>
            </w:r>
            <w:r>
              <w:rPr>
                <w:rFonts w:cs="Arial" w:hAnsi="Arial" w:eastAsia="Arial" w:ascii="Arial"/>
                <w:b/>
                <w:color w:val="005F5F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das</w:t>
            </w:r>
            <w:r>
              <w:rPr>
                <w:rFonts w:cs="Arial" w:hAnsi="Arial" w:eastAsia="Arial" w:ascii="Arial"/>
                <w:b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Atividades</w:t>
            </w:r>
            <w:r>
              <w:rPr>
                <w:rFonts w:cs="Arial" w:hAnsi="Arial" w:eastAsia="Arial" w:ascii="Arial"/>
                <w:b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b/>
                <w:color w:val="005F5F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Grupo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Código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19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Participação</w:t>
            </w:r>
            <w:r>
              <w:rPr>
                <w:rFonts w:cs="Arial" w:hAnsi="Arial" w:eastAsia="Arial" w:ascii="Arial"/>
                <w:b/>
                <w:color w:val="005F5F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Receita</w:t>
            </w:r>
            <w:r>
              <w:rPr>
                <w:rFonts w:cs="Arial" w:hAnsi="Arial" w:eastAsia="Arial" w:ascii="Arial"/>
                <w:b/>
                <w:color w:val="005F5F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União(FPM,ITR</w:t>
            </w:r>
            <w:r>
              <w:rPr>
                <w:rFonts w:cs="Arial" w:hAnsi="Arial" w:eastAsia="Arial" w:ascii="Arial"/>
                <w:b/>
                <w:color w:val="005F5F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005F5F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ICMS</w:t>
            </w:r>
            <w:r>
              <w:rPr>
                <w:rFonts w:cs="Arial" w:hAnsi="Arial" w:eastAsia="Arial" w:ascii="Arial"/>
                <w:b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DES.)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Vínculo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10000</w:t>
            </w:r>
            <w:r>
              <w:rPr>
                <w:rFonts w:cs="Arial" w:hAnsi="Arial" w:eastAsia="Arial" w:ascii="Arial"/>
                <w:b/>
                <w:color w:val="005F5F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Categoria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b/>
                <w:color w:val="005F5F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DESPESAS</w:t>
            </w:r>
            <w:r>
              <w:rPr>
                <w:rFonts w:cs="Arial" w:hAnsi="Arial" w:eastAsia="Arial" w:ascii="Arial"/>
                <w:b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Grupo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b/>
                <w:color w:val="005F5F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OUTRAS</w:t>
            </w:r>
            <w:r>
              <w:rPr>
                <w:rFonts w:cs="Arial" w:hAnsi="Arial" w:eastAsia="Arial" w:ascii="Arial"/>
                <w:b/>
                <w:color w:val="005F5F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DESPESAS</w:t>
            </w:r>
            <w:r>
              <w:rPr>
                <w:rFonts w:cs="Arial" w:hAnsi="Arial" w:eastAsia="Arial" w:ascii="Arial"/>
                <w:b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Modalidade</w:t>
            </w:r>
            <w:r>
              <w:rPr>
                <w:rFonts w:cs="Arial" w:hAnsi="Arial" w:eastAsia="Arial" w:ascii="Arial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90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APLICAçõES</w:t>
            </w:r>
            <w:r>
              <w:rPr>
                <w:rFonts w:cs="Arial" w:hAnsi="Arial" w:eastAsia="Arial" w:ascii="Arial"/>
                <w:b/>
                <w:color w:val="005F5F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DIRE</w:t>
            </w:r>
            <w:r>
              <w:rPr>
                <w:rFonts w:cs="Arial" w:hAnsi="Arial" w:eastAsia="Arial" w:ascii="Arial"/>
                <w:b/>
                <w:color w:val="005F5F"/>
                <w:spacing w:val="-13"/>
                <w:w w:val="101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Elemento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36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OUTROS</w:t>
            </w:r>
            <w:r>
              <w:rPr>
                <w:rFonts w:cs="Arial" w:hAnsi="Arial" w:eastAsia="Arial" w:ascii="Arial"/>
                <w:b/>
                <w:color w:val="005F5F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b/>
                <w:color w:val="005F5F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VIÇOS</w:t>
            </w:r>
            <w:r>
              <w:rPr>
                <w:rFonts w:cs="Arial" w:hAnsi="Arial" w:eastAsia="Arial" w:ascii="Arial"/>
                <w:b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TERCEIROS</w:t>
            </w:r>
            <w:r>
              <w:rPr>
                <w:rFonts w:cs="Arial" w:hAnsi="Arial" w:eastAsia="Arial" w:ascii="Arial"/>
                <w:b/>
                <w:color w:val="005F5F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PESSOA</w:t>
            </w:r>
            <w:r>
              <w:rPr>
                <w:rFonts w:cs="Arial" w:hAnsi="Arial" w:eastAsia="Arial" w:ascii="Arial"/>
                <w:b/>
                <w:color w:val="005F5F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FÍSICA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06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b/>
                <w:color w:val="005F5F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VIÇOS</w:t>
            </w:r>
            <w:r>
              <w:rPr>
                <w:rFonts w:cs="Arial" w:hAnsi="Arial" w:eastAsia="Arial" w:ascii="Arial"/>
                <w:b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TÉCNICOS</w:t>
            </w:r>
            <w:r>
              <w:rPr>
                <w:rFonts w:cs="Arial" w:hAnsi="Arial" w:eastAsia="Arial" w:ascii="Arial"/>
                <w:b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PROFISSIONAIS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3.3.90.36.06</w:t>
            </w:r>
            <w:r>
              <w:rPr>
                <w:rFonts w:cs="Arial" w:hAnsi="Arial" w:eastAsia="Arial" w:ascii="Arial"/>
                <w:b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b/>
                <w:color w:val="005F5F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VIÇOS</w:t>
            </w:r>
            <w:r>
              <w:rPr>
                <w:rFonts w:cs="Arial" w:hAnsi="Arial" w:eastAsia="Arial" w:ascii="Arial"/>
                <w:b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TÉCNICOS</w:t>
            </w:r>
            <w:r>
              <w:rPr>
                <w:rFonts w:cs="Arial" w:hAnsi="Arial" w:eastAsia="Arial" w:ascii="Arial"/>
                <w:b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PROFISSIONAIS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84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92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b/>
                <w:color w:val="005F5F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VIÇOS</w:t>
            </w:r>
            <w:r>
              <w:rPr>
                <w:rFonts w:cs="Arial" w:hAnsi="Arial" w:eastAsia="Arial" w:ascii="Arial"/>
                <w:b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JURÍDICOS</w:t>
            </w:r>
            <w:r>
              <w:rPr>
                <w:rFonts w:cs="Arial" w:hAnsi="Arial" w:eastAsia="Arial" w:ascii="Arial"/>
                <w:b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NO</w:t>
            </w:r>
            <w:r>
              <w:rPr>
                <w:rFonts w:cs="Arial" w:hAnsi="Arial" w:eastAsia="Arial" w:ascii="Arial"/>
                <w:b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MES</w:t>
            </w:r>
            <w:r>
              <w:rPr>
                <w:rFonts w:cs="Arial" w:hAnsi="Arial" w:eastAsia="Arial" w:ascii="Arial"/>
                <w:b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10/2018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4"/>
          <w:szCs w:val="14"/>
        </w:rPr>
        <w:jc w:val="left"/>
        <w:spacing w:before="26"/>
        <w:ind w:left="943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943"/>
      </w:pPr>
      <w:r>
        <w:pict>
          <v:shape type="#_x0000_t202" style="position:absolute;margin-left:265.692pt;margin-top:32.4756pt;width:290.382pt;height:69.4386pt;mso-position-horizontal-relative:page;mso-position-vertical-relative:paragraph;z-index:-35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3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438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11/10/2018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5.425,00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31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966,26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4.458,74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5.425,00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966,26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4.458,74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2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1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11/10/2018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5.425,00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11/10/2018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5.425,00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68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