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329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96.8387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436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10/2018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