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328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b/>
          <w:color w:val="005F5F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328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96.8387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435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SUBSIDIO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10/2018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