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327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12.234,60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Impostos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TEMPO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DETERMINADO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3.1.90.04.99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b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10/2018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12.234,60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5.741,63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6.492,97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12.234,60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5.741,63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6.492,97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12.234,60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12.234,60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