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324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324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92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VILA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NOVO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01/10/2018.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18/2018.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RECEBER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CAMARA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