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318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17.430.186/0001-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B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EIRELI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22,00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0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-1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1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22,00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AGUA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MINERAL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22,00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