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2.569,26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pict>
          <v:shape type="#_x0000_t202" style="position:absolute;margin-left:265.692pt;margin-top:80.3295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2.569,26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2.537,55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2.569,26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2.537,55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SEGURADOS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2.569,26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2.569,26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