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1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51"/>
        <w:sectPr>
          <w:type w:val="continuous"/>
          <w:pgSz w:w="11920" w:h="16860"/>
          <w:pgMar w:top="660" w:bottom="280" w:left="720" w:right="680"/>
          <w:cols w:num="3" w:equalWidth="off">
            <w:col w:w="779" w:space="124"/>
            <w:col w:w="622" w:space="725"/>
            <w:col w:w="8270"/>
          </w:cols>
        </w:sectPr>
      </w:pPr>
      <w:r>
        <w:pict>
          <v:shape type="#_x0000_t202" style="position:absolute;margin-left:265.692pt;margin-top:56.4599pt;width:291.04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85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92" w:right="23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85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8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06/09/2018,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200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22" w:right="162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3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200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3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