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1.490.526/0001-13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SISOFT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AREINFORM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TICA</w:t>
      </w:r>
      <w:r>
        <w:rPr>
          <w:rFonts w:cs="Arial" w:hAnsi="Arial" w:eastAsia="Arial" w:ascii="Arial"/>
          <w:color w:val="005F5F"/>
          <w:spacing w:val="4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&amp;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DESENVI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3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RECARGAS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CARTUCHOS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IMPRESSORAS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