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306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22.955.868/0004-20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JR.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COMERCIAL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1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TDA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306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13/09/2018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140,00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04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GÁS</w:t>
      </w:r>
      <w:r>
        <w:rPr>
          <w:rFonts w:cs="Arial" w:hAnsi="Arial" w:eastAsia="Arial" w:ascii="Arial"/>
          <w:color w:val="005F5F"/>
          <w:spacing w:val="1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TERIAIS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ENGARRA</w:t>
      </w:r>
      <w:r>
        <w:rPr>
          <w:rFonts w:cs="Arial" w:hAnsi="Arial" w:eastAsia="Arial" w:ascii="Arial"/>
          <w:color w:val="005F5F"/>
          <w:spacing w:val="-9"/>
          <w:w w:val="103"/>
          <w:position w:val="0"/>
          <w:sz w:val="17"/>
          <w:szCs w:val="17"/>
        </w:rPr>
        <w:t>F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3.3.90.30.04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GÁS</w:t>
      </w:r>
      <w:r>
        <w:rPr>
          <w:rFonts w:cs="Arial" w:hAnsi="Arial" w:eastAsia="Arial" w:ascii="Arial"/>
          <w:color w:val="005F5F"/>
          <w:spacing w:val="1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TERIAIS</w:t>
      </w:r>
      <w:r>
        <w:rPr>
          <w:rFonts w:cs="Arial" w:hAnsi="Arial" w:eastAsia="Arial" w:ascii="Arial"/>
          <w:color w:val="005F5F"/>
          <w:spacing w:val="2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ENGARRA</w:t>
      </w:r>
      <w:r>
        <w:rPr>
          <w:rFonts w:cs="Arial" w:hAnsi="Arial" w:eastAsia="Arial" w:ascii="Arial"/>
          <w:color w:val="005F5F"/>
          <w:spacing w:val="-9"/>
          <w:w w:val="103"/>
          <w:position w:val="-1"/>
          <w:sz w:val="17"/>
          <w:szCs w:val="17"/>
        </w:rPr>
        <w:t>F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pict>
          <v:shape type="#_x0000_t202" style="position:absolute;margin-left:265.692pt;margin-top:56.4599pt;width:290.382pt;height:69.4386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403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13/09/2018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140,00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140,00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140,00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140,00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GAS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COZINHA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4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37;top:9693;width:264;height:264">
              <v:imagedata o:title="" r:id="rId8"/>
            </v:shape>
            <v:shape type="#_x0000_t75" style="position:absolute;left:1386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7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4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2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7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13/09/2018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140,00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13/09/2018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140,00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