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1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4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0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2"/>
        <w:sectPr>
          <w:type w:val="continuous"/>
          <w:pgSz w:w="11920" w:h="16860"/>
          <w:pgMar w:top="660" w:bottom="280" w:left="720" w:right="680"/>
          <w:cols w:num="3" w:equalWidth="off">
            <w:col w:w="779" w:space="124"/>
            <w:col w:w="622" w:space="725"/>
            <w:col w:w="827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1/09/2018,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13/2018.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ONHEIRA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CEL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