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294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436.413.343-49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RAIMUNDO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RODRIGUES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4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457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31/08/2018,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106/2018.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ARTICI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REUNIÕES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UF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UNIVERSIDADE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FEDERAL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REF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IMPLAN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UMA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UNIDADA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ENSINO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ARÁRURAL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CONFIRMAR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BENEFÍCIOS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